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60FD48" w14:textId="77777777" w:rsidR="00CD723A" w:rsidRPr="003907D9" w:rsidRDefault="00293B42">
      <w:pPr>
        <w:ind w:firstLine="0"/>
        <w:jc w:val="center"/>
        <w:rPr>
          <w:sz w:val="24"/>
          <w:szCs w:val="24"/>
        </w:rPr>
      </w:pPr>
      <w:r w:rsidRPr="003907D9">
        <w:rPr>
          <w:b/>
          <w:bCs/>
          <w:sz w:val="24"/>
          <w:szCs w:val="24"/>
        </w:rPr>
        <w:t>ΤΥΠΟΠΟΙΗΜΕΝΟ ΕΝΤΥΠΟ ΥΠΕΥΘΥΝΗΣ ΔΗΛΩΣΗΣ (TEΥΔ)</w:t>
      </w:r>
    </w:p>
    <w:p w14:paraId="5EE19FCD" w14:textId="77777777" w:rsidR="00CD723A" w:rsidRPr="003907D9" w:rsidRDefault="00293B42">
      <w:pPr>
        <w:jc w:val="center"/>
        <w:rPr>
          <w:sz w:val="24"/>
          <w:szCs w:val="24"/>
        </w:rPr>
      </w:pPr>
      <w:r w:rsidRPr="003907D9">
        <w:rPr>
          <w:b/>
          <w:bCs/>
          <w:sz w:val="24"/>
          <w:szCs w:val="24"/>
        </w:rPr>
        <w:t>[άρθρου 79 παρ. 4 ν. 4412/2016 (Α 147)]</w:t>
      </w:r>
    </w:p>
    <w:p w14:paraId="10BC6400" w14:textId="77777777" w:rsidR="00CD723A" w:rsidRPr="003907D9" w:rsidRDefault="00293B42">
      <w:pPr>
        <w:ind w:firstLine="0"/>
        <w:jc w:val="center"/>
        <w:rPr>
          <w:sz w:val="24"/>
          <w:szCs w:val="24"/>
        </w:rPr>
      </w:pPr>
      <w:r w:rsidRPr="003907D9">
        <w:rPr>
          <w:rFonts w:eastAsia="Calibri"/>
          <w:b/>
          <w:bCs/>
          <w:color w:val="669900"/>
          <w:sz w:val="24"/>
          <w:szCs w:val="24"/>
          <w:u w:val="single"/>
        </w:rPr>
        <w:t xml:space="preserve"> </w:t>
      </w:r>
      <w:r w:rsidRPr="003907D9">
        <w:rPr>
          <w:rFonts w:eastAsia="Calibri"/>
          <w:b/>
          <w:bCs/>
          <w:color w:val="00000A"/>
          <w:sz w:val="24"/>
          <w:szCs w:val="24"/>
          <w:u w:val="single"/>
        </w:rPr>
        <w:t>για διαδικασίες σύναψης δημόσιας σύμβασης κάτω των ορίων των οδηγιών</w:t>
      </w:r>
    </w:p>
    <w:p w14:paraId="26551663" w14:textId="77777777" w:rsidR="00CD723A" w:rsidRPr="006B3C7D" w:rsidRDefault="00293B42">
      <w:pPr>
        <w:ind w:firstLine="0"/>
        <w:jc w:val="center"/>
        <w:rPr>
          <w:b/>
          <w:color w:val="2F5496"/>
          <w:u w:val="single"/>
        </w:rPr>
      </w:pPr>
      <w:r w:rsidRPr="006B3C7D">
        <w:rPr>
          <w:b/>
          <w:color w:val="2F5496"/>
          <w:u w:val="single"/>
        </w:rPr>
        <w:t>Μέρος Ι: Πληροφορίες σχετικά με την αναθέτουσα αρχή/αναθέτοντα φορέα</w:t>
      </w:r>
      <w:r w:rsidRPr="001A7B51">
        <w:rPr>
          <w:color w:val="2F5496"/>
          <w:u w:val="single"/>
          <w:vertAlign w:val="superscript"/>
        </w:rPr>
        <w:endnoteReference w:id="1"/>
      </w:r>
      <w:r w:rsidRPr="006B3C7D">
        <w:rPr>
          <w:b/>
          <w:color w:val="2F5496"/>
          <w:u w:val="single"/>
        </w:rPr>
        <w:t xml:space="preserve">  και τη διαδικασία </w:t>
      </w:r>
      <w:r w:rsidRPr="006B3C7D">
        <w:rPr>
          <w:b/>
          <w:color w:val="2F5496"/>
        </w:rPr>
        <w:t>ανάθεσης</w:t>
      </w:r>
    </w:p>
    <w:p w14:paraId="2948AB42" w14:textId="77777777"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D723A" w14:paraId="7BC2DFE8"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63DECDE7" w14:textId="77777777" w:rsidR="00CD723A" w:rsidRDefault="00293B42">
            <w:pPr>
              <w:spacing w:after="0"/>
              <w:ind w:firstLine="0"/>
            </w:pPr>
            <w:r>
              <w:rPr>
                <w:b/>
                <w:bCs/>
              </w:rPr>
              <w:t>Α: Ονομασία, διεύθυνση και στοιχεία επικοινωνίας της αναθέτουσας αρχής (αα)/ αναθέτοντα φορέα (αφ)</w:t>
            </w:r>
          </w:p>
          <w:p w14:paraId="758E0955" w14:textId="2A0253A2" w:rsidR="00CD723A" w:rsidRDefault="00293B42">
            <w:pPr>
              <w:spacing w:after="0"/>
              <w:ind w:firstLine="0"/>
            </w:pPr>
            <w:r>
              <w:t>- Ονομασία: [</w:t>
            </w:r>
            <w:r w:rsidR="00053F5E" w:rsidRPr="00E367CA">
              <w:rPr>
                <w:b/>
                <w:color w:val="2F5496"/>
              </w:rPr>
              <w:t>Δημοτική Επιχείρηση Ύδρευσης Αποχέτευσης Λάρισας (ΔΕΥΑΛ)</w:t>
            </w:r>
            <w:r>
              <w:t>]</w:t>
            </w:r>
          </w:p>
          <w:p w14:paraId="6508E9BA" w14:textId="77777777" w:rsidR="00CD723A" w:rsidRDefault="00293B42">
            <w:pPr>
              <w:spacing w:after="0"/>
              <w:ind w:firstLine="0"/>
            </w:pPr>
            <w:r>
              <w:t>- Κωδικός  Αναθέτουσας Αρχής /</w:t>
            </w:r>
            <w:r w:rsidR="00053F5E">
              <w:t xml:space="preserve"> Αναθέτοντα Φορέα ΚΗΜΔΗΣ : [</w:t>
            </w:r>
            <w:r w:rsidR="00053F5E" w:rsidRPr="00E367CA">
              <w:rPr>
                <w:b/>
                <w:color w:val="2F5496"/>
              </w:rPr>
              <w:t>50820</w:t>
            </w:r>
            <w:r w:rsidRPr="006B3C7D">
              <w:rPr>
                <w:bCs/>
              </w:rPr>
              <w:t>]</w:t>
            </w:r>
          </w:p>
          <w:p w14:paraId="21FB7B7C" w14:textId="77777777" w:rsidR="00CD723A" w:rsidRDefault="00293B42">
            <w:pPr>
              <w:spacing w:after="0"/>
              <w:ind w:firstLine="0"/>
            </w:pPr>
            <w:r>
              <w:t xml:space="preserve">- Ταχυδρομική διεύθυνση / Πόλη / Ταχ. Κωδικός: </w:t>
            </w:r>
            <w:r w:rsidR="00053F5E" w:rsidRPr="00E367CA">
              <w:rPr>
                <w:b/>
                <w:color w:val="2F5496"/>
              </w:rPr>
              <w:t>Τέρμα Τυχερού</w:t>
            </w:r>
            <w:r w:rsidR="00053F5E">
              <w:rPr>
                <w:b/>
                <w:color w:val="2F5496"/>
              </w:rPr>
              <w:t xml:space="preserve"> </w:t>
            </w:r>
            <w:r w:rsidR="00053F5E" w:rsidRPr="00E367CA">
              <w:rPr>
                <w:b/>
                <w:color w:val="2F5496"/>
              </w:rPr>
              <w:t>/</w:t>
            </w:r>
            <w:r w:rsidR="00053F5E">
              <w:rPr>
                <w:b/>
                <w:color w:val="2F5496"/>
              </w:rPr>
              <w:t xml:space="preserve"> </w:t>
            </w:r>
            <w:r w:rsidR="00053F5E" w:rsidRPr="00E367CA">
              <w:rPr>
                <w:b/>
                <w:color w:val="2F5496"/>
              </w:rPr>
              <w:t>Λάρισα</w:t>
            </w:r>
            <w:r w:rsidR="00053F5E">
              <w:rPr>
                <w:b/>
                <w:color w:val="2F5496"/>
              </w:rPr>
              <w:t xml:space="preserve"> </w:t>
            </w:r>
            <w:r w:rsidR="00053F5E" w:rsidRPr="00E367CA">
              <w:rPr>
                <w:b/>
                <w:color w:val="2F5496"/>
              </w:rPr>
              <w:t>/</w:t>
            </w:r>
            <w:r w:rsidR="00053F5E">
              <w:rPr>
                <w:b/>
                <w:color w:val="2F5496"/>
              </w:rPr>
              <w:t xml:space="preserve"> </w:t>
            </w:r>
            <w:r w:rsidR="00053F5E" w:rsidRPr="00E367CA">
              <w:rPr>
                <w:b/>
                <w:color w:val="2F5496"/>
              </w:rPr>
              <w:t>41222</w:t>
            </w:r>
            <w:r>
              <w:t>]</w:t>
            </w:r>
          </w:p>
          <w:p w14:paraId="47BD01A3" w14:textId="73CE692F" w:rsidR="00CD723A" w:rsidRDefault="00293B42">
            <w:pPr>
              <w:spacing w:after="0"/>
              <w:ind w:firstLine="0"/>
            </w:pPr>
            <w:r>
              <w:t>- Αρμόδιος για πληροφορίες: [</w:t>
            </w:r>
            <w:r w:rsidR="00DC3C75">
              <w:rPr>
                <w:b/>
                <w:color w:val="2F5496"/>
              </w:rPr>
              <w:t>ΝΤΙΝΟΥΛΗ ΔΗΜΗΤΡΑ, ΛΙΑΚΑΤΑ ΑΓΑΘΗ</w:t>
            </w:r>
            <w:r>
              <w:t>]</w:t>
            </w:r>
          </w:p>
          <w:p w14:paraId="38F4AFE5" w14:textId="1698DA94" w:rsidR="00CD723A" w:rsidRDefault="00293B42">
            <w:pPr>
              <w:spacing w:after="0"/>
              <w:ind w:firstLine="0"/>
            </w:pPr>
            <w:r>
              <w:t>- Τηλέφωνο: [</w:t>
            </w:r>
            <w:r w:rsidR="00053F5E" w:rsidRPr="00E367CA">
              <w:rPr>
                <w:b/>
                <w:color w:val="2F5496"/>
              </w:rPr>
              <w:t xml:space="preserve">2410 </w:t>
            </w:r>
            <w:r w:rsidR="00053F5E">
              <w:rPr>
                <w:b/>
                <w:color w:val="2F5496"/>
              </w:rPr>
              <w:t>687</w:t>
            </w:r>
            <w:r w:rsidR="00DC3C75">
              <w:rPr>
                <w:b/>
                <w:color w:val="2F5496"/>
              </w:rPr>
              <w:t>242, 285300</w:t>
            </w:r>
            <w:r>
              <w:t>]</w:t>
            </w:r>
          </w:p>
          <w:p w14:paraId="1E0CAA54" w14:textId="001569B5" w:rsidR="00CD723A" w:rsidRDefault="00293B42">
            <w:pPr>
              <w:spacing w:after="0"/>
              <w:ind w:firstLine="0"/>
            </w:pPr>
            <w:r>
              <w:t>- Ηλ. ταχυδρομείο: [</w:t>
            </w:r>
            <w:r w:rsidR="00CC5F75" w:rsidRPr="00CC5F75">
              <w:rPr>
                <w:b/>
                <w:color w:val="2F5496"/>
              </w:rPr>
              <w:t>deyal</w:t>
            </w:r>
            <w:r w:rsidR="00DC3C75">
              <w:rPr>
                <w:b/>
                <w:color w:val="2F5496"/>
                <w:lang w:val="en-US"/>
              </w:rPr>
              <w:t>lab</w:t>
            </w:r>
            <w:r w:rsidR="00CC5F75" w:rsidRPr="00CC5F75">
              <w:rPr>
                <w:b/>
                <w:color w:val="2F5496"/>
              </w:rPr>
              <w:t>@</w:t>
            </w:r>
            <w:r w:rsidR="006B3C7D">
              <w:rPr>
                <w:b/>
                <w:color w:val="2F5496"/>
                <w:lang w:val="en-US"/>
              </w:rPr>
              <w:t>otenet</w:t>
            </w:r>
            <w:r w:rsidR="006B3C7D" w:rsidRPr="006B3C7D">
              <w:rPr>
                <w:b/>
                <w:color w:val="2F5496"/>
              </w:rPr>
              <w:t>.</w:t>
            </w:r>
            <w:r w:rsidR="006B3C7D">
              <w:rPr>
                <w:b/>
                <w:color w:val="2F5496"/>
                <w:lang w:val="en-US"/>
              </w:rPr>
              <w:t>gr</w:t>
            </w:r>
            <w:r>
              <w:t>]</w:t>
            </w:r>
          </w:p>
          <w:p w14:paraId="66EF0C97" w14:textId="77777777" w:rsidR="00CD723A" w:rsidRPr="000A3237" w:rsidRDefault="00293B42" w:rsidP="000A3237">
            <w:pPr>
              <w:spacing w:after="0"/>
              <w:ind w:firstLine="0"/>
            </w:pPr>
            <w:r>
              <w:t>- Διεύθυνση στο Διαδίκτυο (διεύθυνση δικτυακού τόπου) (</w:t>
            </w:r>
            <w:r>
              <w:rPr>
                <w:i/>
              </w:rPr>
              <w:t>εάν υπάρχει</w:t>
            </w:r>
            <w:r>
              <w:t>): [</w:t>
            </w:r>
            <w:r w:rsidR="000A3237" w:rsidRPr="000A3237">
              <w:rPr>
                <w:b/>
                <w:color w:val="2F5496"/>
              </w:rPr>
              <w:t>www.deyal.gr</w:t>
            </w:r>
            <w:r w:rsidR="000A3237" w:rsidRPr="000A3237">
              <w:t>]</w:t>
            </w:r>
          </w:p>
        </w:tc>
      </w:tr>
      <w:tr w:rsidR="00CD723A" w14:paraId="5F083807" w14:textId="77777777">
        <w:tc>
          <w:tcPr>
            <w:tcW w:w="8965" w:type="dxa"/>
            <w:tcBorders>
              <w:left w:val="single" w:sz="1" w:space="0" w:color="000000"/>
              <w:bottom w:val="single" w:sz="1" w:space="0" w:color="000000"/>
              <w:right w:val="single" w:sz="1" w:space="0" w:color="000000"/>
            </w:tcBorders>
            <w:shd w:val="clear" w:color="auto" w:fill="B2B2B2"/>
          </w:tcPr>
          <w:p w14:paraId="7E14CC6D" w14:textId="77777777" w:rsidR="00CD723A" w:rsidRDefault="00293B42">
            <w:pPr>
              <w:spacing w:after="0"/>
              <w:ind w:firstLine="0"/>
            </w:pPr>
            <w:r>
              <w:rPr>
                <w:b/>
                <w:bCs/>
              </w:rPr>
              <w:t>Β: Πληροφορίες σχετικά με τη διαδικασία σύναψης σύμβασης</w:t>
            </w:r>
          </w:p>
          <w:p w14:paraId="7EF36941" w14:textId="45437148" w:rsidR="00CD723A" w:rsidRDefault="00293B42">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6B3C7D" w:rsidRPr="006B3C7D">
              <w:rPr>
                <w:b/>
                <w:color w:val="2F5496"/>
              </w:rPr>
              <w:t>Προμήθεια Υποχλωριώδους Νατρίου &amp; Καυστικής Σόδας</w:t>
            </w:r>
            <w:r w:rsidR="006B3C7D">
              <w:rPr>
                <w:b/>
                <w:color w:val="2F5496"/>
              </w:rPr>
              <w:t>/ 24342220-2, 24311521-5</w:t>
            </w:r>
            <w:r>
              <w:t>]</w:t>
            </w:r>
          </w:p>
          <w:p w14:paraId="5B19E5F6" w14:textId="69BD73B5" w:rsidR="00CD723A" w:rsidRDefault="00293B42">
            <w:pPr>
              <w:spacing w:after="0"/>
              <w:ind w:firstLine="0"/>
            </w:pPr>
            <w:r>
              <w:t>- Κωδικός στο ΚΗΜΔΗΣ: [</w:t>
            </w:r>
            <w:r w:rsidR="00E372AA" w:rsidRPr="00E372AA">
              <w:rPr>
                <w:b/>
                <w:color w:val="2F5496"/>
              </w:rPr>
              <w:t>20PROC006292503</w:t>
            </w:r>
            <w:r w:rsidRPr="003425AB">
              <w:rPr>
                <w:bCs/>
                <w:kern w:val="0"/>
                <w:sz w:val="24"/>
                <w:szCs w:val="24"/>
                <w:lang w:eastAsia="el-GR"/>
              </w:rPr>
              <w:t>]</w:t>
            </w:r>
          </w:p>
          <w:p w14:paraId="0B97F83F" w14:textId="5A2DFEF0" w:rsidR="00CD723A" w:rsidRDefault="00293B42">
            <w:pPr>
              <w:spacing w:after="0"/>
              <w:ind w:firstLine="0"/>
            </w:pPr>
            <w:r>
              <w:t>- Η σύμβαση αναφέρεται σε έργα, προμήθειες, ή υπηρεσίες : [</w:t>
            </w:r>
            <w:r w:rsidR="0077210B">
              <w:rPr>
                <w:b/>
                <w:color w:val="2F5496"/>
              </w:rPr>
              <w:t>ΠΡΟΜΗΘΕΙΑ</w:t>
            </w:r>
            <w:r>
              <w:t>]</w:t>
            </w:r>
          </w:p>
          <w:p w14:paraId="601B2F40" w14:textId="77777777" w:rsidR="00CD723A" w:rsidRDefault="00293B42">
            <w:pPr>
              <w:spacing w:after="0"/>
              <w:ind w:firstLine="0"/>
            </w:pPr>
            <w:r>
              <w:t>- Εφόσον υφίστανται, ένδειξη ύπαρξης σχετικών τμημάτων : [……]</w:t>
            </w:r>
          </w:p>
          <w:p w14:paraId="0DF08418" w14:textId="77777777" w:rsidR="00CD723A" w:rsidRDefault="00293B42">
            <w:pPr>
              <w:spacing w:after="0"/>
              <w:ind w:firstLine="0"/>
            </w:pPr>
            <w:r>
              <w:t>- Αριθμός αναφοράς που αποδίδεται στον φάκελο από την αναθέτουσα αρχή (</w:t>
            </w:r>
            <w:r>
              <w:rPr>
                <w:i/>
              </w:rPr>
              <w:t>εάν υπάρχει</w:t>
            </w:r>
            <w:r>
              <w:t>): [……]</w:t>
            </w:r>
          </w:p>
        </w:tc>
      </w:tr>
    </w:tbl>
    <w:p w14:paraId="595A3DEE" w14:textId="77777777" w:rsidR="00CD723A" w:rsidRDefault="00CD723A"/>
    <w:p w14:paraId="7606C80C" w14:textId="77777777" w:rsidR="00CD723A" w:rsidRDefault="00293B42">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7D356679" w14:textId="77777777" w:rsidR="00CD723A" w:rsidRPr="003907D9" w:rsidRDefault="00293B42">
      <w:pPr>
        <w:pageBreakBefore/>
        <w:ind w:firstLine="0"/>
        <w:jc w:val="center"/>
        <w:rPr>
          <w:b/>
          <w:color w:val="2F5496"/>
          <w:u w:val="single"/>
        </w:rPr>
      </w:pPr>
      <w:r w:rsidRPr="003907D9">
        <w:rPr>
          <w:b/>
          <w:color w:val="2F5496"/>
          <w:u w:val="single"/>
        </w:rPr>
        <w:lastRenderedPageBreak/>
        <w:t>Μέρος II: Πληροφορίες σχετικά με τον οικονομικό φορέα</w:t>
      </w:r>
    </w:p>
    <w:p w14:paraId="04A92260" w14:textId="77777777" w:rsidR="00CD723A" w:rsidRPr="003907D9" w:rsidRDefault="00293B42">
      <w:pPr>
        <w:ind w:firstLine="0"/>
        <w:jc w:val="center"/>
        <w:rPr>
          <w:b/>
          <w:bCs/>
          <w:sz w:val="24"/>
          <w:szCs w:val="24"/>
        </w:rPr>
      </w:pPr>
      <w:r w:rsidRPr="003907D9">
        <w:rPr>
          <w:b/>
          <w:bCs/>
          <w:sz w:val="24"/>
          <w:szCs w:val="24"/>
        </w:rPr>
        <w:t>Α: Πληροφορίες σχετικά με τον οικονομικό φορέα</w:t>
      </w:r>
    </w:p>
    <w:p w14:paraId="67987E6F" w14:textId="77777777" w:rsidR="00504374" w:rsidRDefault="00504374">
      <w:pPr>
        <w:ind w:firstLine="0"/>
        <w:jc w:val="center"/>
      </w:pPr>
    </w:p>
    <w:tbl>
      <w:tblPr>
        <w:tblW w:w="8989" w:type="dxa"/>
        <w:tblInd w:w="108" w:type="dxa"/>
        <w:tblLayout w:type="fixed"/>
        <w:tblLook w:val="0000" w:firstRow="0" w:lastRow="0" w:firstColumn="0" w:lastColumn="0" w:noHBand="0" w:noVBand="0"/>
      </w:tblPr>
      <w:tblGrid>
        <w:gridCol w:w="4479"/>
        <w:gridCol w:w="341"/>
        <w:gridCol w:w="4169"/>
      </w:tblGrid>
      <w:tr w:rsidR="00CD723A" w14:paraId="3226A37B" w14:textId="77777777" w:rsidTr="003907D9">
        <w:trPr>
          <w:trHeight w:val="369"/>
        </w:trPr>
        <w:tc>
          <w:tcPr>
            <w:tcW w:w="4820" w:type="dxa"/>
            <w:gridSpan w:val="2"/>
            <w:tcBorders>
              <w:top w:val="single" w:sz="4" w:space="0" w:color="000000"/>
              <w:left w:val="single" w:sz="4" w:space="0" w:color="000000"/>
              <w:bottom w:val="single" w:sz="4" w:space="0" w:color="000000"/>
            </w:tcBorders>
            <w:shd w:val="clear" w:color="auto" w:fill="auto"/>
          </w:tcPr>
          <w:p w14:paraId="6037660D" w14:textId="77777777" w:rsidR="00CD723A" w:rsidRPr="003907D9" w:rsidRDefault="00293B42">
            <w:pPr>
              <w:spacing w:before="120" w:after="0"/>
              <w:ind w:firstLine="0"/>
              <w:rPr>
                <w:iCs/>
              </w:rPr>
            </w:pPr>
            <w:r w:rsidRPr="003907D9">
              <w:rPr>
                <w:b/>
                <w:iCs/>
              </w:rPr>
              <w:t>Στοιχεία αναγνώρισης: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4852F8FB" w14:textId="77777777" w:rsidR="00CD723A" w:rsidRPr="003907D9" w:rsidRDefault="00293B42" w:rsidP="008757F9">
            <w:pPr>
              <w:spacing w:before="120" w:after="0"/>
              <w:ind w:firstLine="0"/>
              <w:rPr>
                <w:iCs/>
              </w:rPr>
            </w:pPr>
            <w:r w:rsidRPr="003907D9">
              <w:rPr>
                <w:b/>
                <w:iCs/>
              </w:rPr>
              <w:t>Απάντηση:</w:t>
            </w:r>
          </w:p>
        </w:tc>
      </w:tr>
      <w:tr w:rsidR="00CD723A" w14:paraId="1EFE3E13"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0F5A678D" w14:textId="77777777" w:rsidR="00CD723A" w:rsidRDefault="00293B42">
            <w:pPr>
              <w:spacing w:after="0"/>
              <w:ind w:firstLine="0"/>
            </w:pPr>
            <w:r>
              <w:t>Πλήρης Επωνυμία: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1A4332BD" w14:textId="2A727149" w:rsidR="00CD723A" w:rsidRDefault="00293B42" w:rsidP="00504374">
            <w:pPr>
              <w:spacing w:after="0"/>
              <w:ind w:firstLine="0"/>
              <w:jc w:val="center"/>
            </w:pPr>
            <w:r>
              <w:t xml:space="preserve">[  </w:t>
            </w:r>
            <w:r w:rsidR="0077210B">
              <w:t xml:space="preserve">    </w:t>
            </w:r>
            <w:r>
              <w:t xml:space="preserve"> ]</w:t>
            </w:r>
          </w:p>
        </w:tc>
      </w:tr>
      <w:tr w:rsidR="00CD723A" w14:paraId="0D04C865"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1AA02856" w14:textId="77777777" w:rsidR="00CD723A" w:rsidRDefault="00293B42">
            <w:pPr>
              <w:spacing w:after="0"/>
              <w:ind w:firstLine="0"/>
            </w:pPr>
            <w:r>
              <w:t>Αριθμός φορολογικού μητρώου (ΑΦΜ):</w:t>
            </w:r>
          </w:p>
          <w:p w14:paraId="0D381F05" w14:textId="77777777" w:rsidR="00CD723A" w:rsidRDefault="00293B4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3D0ACA00" w14:textId="77777777" w:rsidR="00504374" w:rsidRDefault="00504374" w:rsidP="00504374">
            <w:pPr>
              <w:spacing w:after="0"/>
              <w:ind w:firstLine="0"/>
              <w:jc w:val="center"/>
            </w:pPr>
          </w:p>
          <w:p w14:paraId="61F42AE7" w14:textId="77777777" w:rsidR="00504374" w:rsidRDefault="00504374" w:rsidP="00504374">
            <w:pPr>
              <w:spacing w:after="0"/>
              <w:ind w:firstLine="0"/>
              <w:jc w:val="center"/>
            </w:pPr>
          </w:p>
          <w:p w14:paraId="6F1ED601" w14:textId="2707F279" w:rsidR="00CD723A" w:rsidRDefault="00293B42" w:rsidP="00504374">
            <w:pPr>
              <w:spacing w:after="0"/>
              <w:ind w:firstLine="0"/>
              <w:jc w:val="center"/>
            </w:pPr>
            <w:r>
              <w:t>[</w:t>
            </w:r>
            <w:r w:rsidR="0077210B">
              <w:t xml:space="preserve">     </w:t>
            </w:r>
            <w:r>
              <w:t xml:space="preserve">   ]</w:t>
            </w:r>
          </w:p>
        </w:tc>
      </w:tr>
      <w:tr w:rsidR="00CD723A" w14:paraId="2F8A9816"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0B88910D" w14:textId="77777777" w:rsidR="00CD723A" w:rsidRDefault="00293B42">
            <w:pPr>
              <w:spacing w:after="0"/>
              <w:ind w:firstLine="0"/>
            </w:pPr>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113168B5" w14:textId="36155006" w:rsidR="00CD723A" w:rsidRDefault="008757F9" w:rsidP="008757F9">
            <w:pPr>
              <w:spacing w:after="0"/>
              <w:ind w:firstLine="0"/>
              <w:jc w:val="center"/>
            </w:pPr>
            <w:r>
              <w:t xml:space="preserve">      </w:t>
            </w:r>
            <w:r w:rsidR="00293B42">
              <w:t>[</w:t>
            </w:r>
            <w:r>
              <w:t>……….</w:t>
            </w:r>
            <w:r w:rsidR="00293B42">
              <w:t>……</w:t>
            </w:r>
            <w:r>
              <w:t>………………………..</w:t>
            </w:r>
            <w:r w:rsidR="00293B42">
              <w:t>]</w:t>
            </w:r>
          </w:p>
        </w:tc>
      </w:tr>
      <w:tr w:rsidR="00CD723A" w14:paraId="38443350" w14:textId="77777777" w:rsidTr="00504374">
        <w:trPr>
          <w:trHeight w:val="380"/>
        </w:trPr>
        <w:tc>
          <w:tcPr>
            <w:tcW w:w="4820" w:type="dxa"/>
            <w:gridSpan w:val="2"/>
            <w:tcBorders>
              <w:top w:val="single" w:sz="4" w:space="0" w:color="000000"/>
              <w:left w:val="single" w:sz="4" w:space="0" w:color="000000"/>
              <w:bottom w:val="dotted" w:sz="4" w:space="0" w:color="auto"/>
              <w:right w:val="dotted" w:sz="4" w:space="0" w:color="auto"/>
            </w:tcBorders>
            <w:shd w:val="clear" w:color="auto" w:fill="auto"/>
          </w:tcPr>
          <w:p w14:paraId="72F93D89" w14:textId="77777777" w:rsidR="00CD723A" w:rsidRDefault="00293B42" w:rsidP="008757F9">
            <w:pPr>
              <w:shd w:val="clear" w:color="auto" w:fill="FFFFFF"/>
              <w:ind w:firstLine="0"/>
            </w:pPr>
            <w:r>
              <w:t>Αρμόδιος ή αρμόδιοι</w:t>
            </w:r>
            <w:r>
              <w:rPr>
                <w:rStyle w:val="a5"/>
                <w:vertAlign w:val="superscript"/>
              </w:rPr>
              <w:endnoteReference w:id="2"/>
            </w:r>
            <w:r>
              <w:rPr>
                <w:rStyle w:val="a5"/>
              </w:rPr>
              <w:t xml:space="preserve"> </w:t>
            </w:r>
            <w:r>
              <w:t>:</w:t>
            </w:r>
          </w:p>
        </w:tc>
        <w:tc>
          <w:tcPr>
            <w:tcW w:w="4169" w:type="dxa"/>
            <w:tcBorders>
              <w:top w:val="single" w:sz="4" w:space="0" w:color="000000"/>
              <w:left w:val="dotted" w:sz="4" w:space="0" w:color="auto"/>
              <w:bottom w:val="dotted" w:sz="4" w:space="0" w:color="auto"/>
              <w:right w:val="single" w:sz="4" w:space="0" w:color="000000"/>
            </w:tcBorders>
            <w:shd w:val="clear" w:color="auto" w:fill="auto"/>
          </w:tcPr>
          <w:p w14:paraId="5EBA9DCA" w14:textId="59D9FE33" w:rsidR="00CD723A" w:rsidRDefault="00293B42" w:rsidP="00504374">
            <w:pPr>
              <w:jc w:val="center"/>
            </w:pPr>
            <w:r>
              <w:t>[</w:t>
            </w:r>
            <w:r w:rsidR="008757F9">
              <w:t>..</w:t>
            </w:r>
            <w:r>
              <w:t>……</w:t>
            </w:r>
            <w:r w:rsidR="008757F9">
              <w:t>…………………………………</w:t>
            </w:r>
            <w:r>
              <w:t>]</w:t>
            </w:r>
          </w:p>
        </w:tc>
      </w:tr>
      <w:tr w:rsidR="00831A60" w14:paraId="6A07EAB8" w14:textId="77777777" w:rsidTr="00504374">
        <w:trPr>
          <w:trHeight w:val="298"/>
        </w:trPr>
        <w:tc>
          <w:tcPr>
            <w:tcW w:w="4820" w:type="dxa"/>
            <w:gridSpan w:val="2"/>
            <w:tcBorders>
              <w:top w:val="dotted" w:sz="4" w:space="0" w:color="auto"/>
              <w:left w:val="single" w:sz="4" w:space="0" w:color="000000"/>
              <w:bottom w:val="dotted" w:sz="4" w:space="0" w:color="auto"/>
              <w:right w:val="dotted" w:sz="4" w:space="0" w:color="auto"/>
            </w:tcBorders>
            <w:shd w:val="clear" w:color="auto" w:fill="auto"/>
          </w:tcPr>
          <w:p w14:paraId="2B71513D" w14:textId="77777777" w:rsidR="00831A60" w:rsidRDefault="00831A60" w:rsidP="008757F9">
            <w:pPr>
              <w:ind w:firstLine="0"/>
            </w:pPr>
            <w:r>
              <w:t>Τηλέφωνο:</w:t>
            </w:r>
          </w:p>
        </w:tc>
        <w:tc>
          <w:tcPr>
            <w:tcW w:w="4169" w:type="dxa"/>
            <w:tcBorders>
              <w:top w:val="dotted" w:sz="4" w:space="0" w:color="auto"/>
              <w:left w:val="dotted" w:sz="4" w:space="0" w:color="auto"/>
              <w:bottom w:val="dotted" w:sz="4" w:space="0" w:color="auto"/>
              <w:right w:val="single" w:sz="4" w:space="0" w:color="000000"/>
            </w:tcBorders>
            <w:shd w:val="clear" w:color="auto" w:fill="auto"/>
          </w:tcPr>
          <w:p w14:paraId="35466E72" w14:textId="272B0ED6" w:rsidR="00831A60" w:rsidRDefault="00831A60" w:rsidP="00504374">
            <w:pPr>
              <w:jc w:val="center"/>
            </w:pPr>
            <w:r>
              <w:t>[……</w:t>
            </w:r>
            <w:r w:rsidR="008757F9">
              <w:t>…………………………………..</w:t>
            </w:r>
            <w:r>
              <w:t>]</w:t>
            </w:r>
          </w:p>
        </w:tc>
      </w:tr>
      <w:tr w:rsidR="00831A60" w14:paraId="04C55CAD" w14:textId="77777777" w:rsidTr="00504374">
        <w:trPr>
          <w:trHeight w:val="380"/>
        </w:trPr>
        <w:tc>
          <w:tcPr>
            <w:tcW w:w="4820" w:type="dxa"/>
            <w:gridSpan w:val="2"/>
            <w:tcBorders>
              <w:top w:val="dotted" w:sz="4" w:space="0" w:color="auto"/>
              <w:left w:val="single" w:sz="4" w:space="0" w:color="000000"/>
              <w:bottom w:val="dotted" w:sz="4" w:space="0" w:color="auto"/>
              <w:right w:val="dotted" w:sz="4" w:space="0" w:color="auto"/>
            </w:tcBorders>
            <w:shd w:val="clear" w:color="auto" w:fill="auto"/>
          </w:tcPr>
          <w:p w14:paraId="4CC496D8" w14:textId="77777777" w:rsidR="00831A60" w:rsidRDefault="00831A60" w:rsidP="008757F9">
            <w:pPr>
              <w:ind w:firstLine="0"/>
            </w:pPr>
            <w:r>
              <w:t>Ηλ. ταχυδρομείο:</w:t>
            </w:r>
          </w:p>
        </w:tc>
        <w:tc>
          <w:tcPr>
            <w:tcW w:w="4169" w:type="dxa"/>
            <w:tcBorders>
              <w:top w:val="dotted" w:sz="4" w:space="0" w:color="auto"/>
              <w:left w:val="dotted" w:sz="4" w:space="0" w:color="auto"/>
              <w:bottom w:val="dotted" w:sz="4" w:space="0" w:color="auto"/>
              <w:right w:val="single" w:sz="4" w:space="0" w:color="000000"/>
            </w:tcBorders>
            <w:shd w:val="clear" w:color="auto" w:fill="auto"/>
          </w:tcPr>
          <w:p w14:paraId="2CDBBBEE" w14:textId="03FFFF66" w:rsidR="00831A60" w:rsidRDefault="00831A60" w:rsidP="00504374">
            <w:pPr>
              <w:jc w:val="center"/>
            </w:pPr>
            <w:r>
              <w:t>[……</w:t>
            </w:r>
            <w:r w:rsidR="008757F9">
              <w:t>…………………………………..</w:t>
            </w:r>
            <w:r>
              <w:t>]</w:t>
            </w:r>
          </w:p>
        </w:tc>
      </w:tr>
      <w:tr w:rsidR="00831A60" w14:paraId="708D06DE" w14:textId="77777777" w:rsidTr="00504374">
        <w:trPr>
          <w:trHeight w:val="734"/>
        </w:trPr>
        <w:tc>
          <w:tcPr>
            <w:tcW w:w="4820" w:type="dxa"/>
            <w:gridSpan w:val="2"/>
            <w:tcBorders>
              <w:top w:val="dotted" w:sz="4" w:space="0" w:color="auto"/>
              <w:left w:val="single" w:sz="4" w:space="0" w:color="000000"/>
              <w:bottom w:val="single" w:sz="4" w:space="0" w:color="000000"/>
              <w:right w:val="dotted" w:sz="4" w:space="0" w:color="auto"/>
            </w:tcBorders>
            <w:shd w:val="clear" w:color="auto" w:fill="auto"/>
          </w:tcPr>
          <w:p w14:paraId="228109B4" w14:textId="77777777" w:rsidR="00831A60" w:rsidRDefault="00831A60" w:rsidP="008757F9">
            <w:pPr>
              <w:ind w:firstLine="0"/>
              <w:jc w:val="left"/>
            </w:pPr>
            <w:r>
              <w:t>Διεύθυνση στο Διαδίκτυο (διεύθυνση δικτυακού τόπου) (</w:t>
            </w:r>
            <w:r>
              <w:rPr>
                <w:i/>
              </w:rPr>
              <w:t>εάν υπάρχει</w:t>
            </w:r>
            <w:r>
              <w:t>):</w:t>
            </w:r>
          </w:p>
        </w:tc>
        <w:tc>
          <w:tcPr>
            <w:tcW w:w="4169" w:type="dxa"/>
            <w:tcBorders>
              <w:top w:val="dotted" w:sz="4" w:space="0" w:color="auto"/>
              <w:left w:val="dotted" w:sz="4" w:space="0" w:color="auto"/>
              <w:bottom w:val="single" w:sz="4" w:space="0" w:color="000000"/>
              <w:right w:val="single" w:sz="4" w:space="0" w:color="000000"/>
            </w:tcBorders>
            <w:shd w:val="clear" w:color="auto" w:fill="auto"/>
          </w:tcPr>
          <w:p w14:paraId="4B5E025A" w14:textId="186B07ED" w:rsidR="00831A60" w:rsidRDefault="009D5DC8" w:rsidP="00504374">
            <w:pPr>
              <w:jc w:val="center"/>
            </w:pPr>
            <w:r w:rsidRPr="00DC3C75">
              <w:t xml:space="preserve"> </w:t>
            </w:r>
            <w:r w:rsidR="00831A60">
              <w:t>[</w:t>
            </w:r>
            <w:r w:rsidR="008757F9">
              <w:t>……………………………….</w:t>
            </w:r>
            <w:r w:rsidR="00831A60">
              <w:t>……]</w:t>
            </w:r>
          </w:p>
        </w:tc>
      </w:tr>
      <w:tr w:rsidR="00CD723A" w14:paraId="21530C11"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6D4D5A1F" w14:textId="77777777" w:rsidR="00CD723A" w:rsidRPr="008757F9" w:rsidRDefault="00293B42">
            <w:pPr>
              <w:spacing w:after="0"/>
              <w:ind w:firstLine="0"/>
            </w:pPr>
            <w:r w:rsidRPr="008757F9">
              <w:rPr>
                <w:b/>
                <w:bCs/>
              </w:rPr>
              <w:t>Γενικές πληροφορίες: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4B87519F" w14:textId="77777777" w:rsidR="00CD723A" w:rsidRPr="008757F9" w:rsidRDefault="00293B42">
            <w:pPr>
              <w:spacing w:after="0"/>
              <w:ind w:firstLine="0"/>
            </w:pPr>
            <w:r w:rsidRPr="008757F9">
              <w:rPr>
                <w:b/>
                <w:bCs/>
              </w:rPr>
              <w:t>Απάντηση:</w:t>
            </w:r>
          </w:p>
        </w:tc>
      </w:tr>
      <w:tr w:rsidR="00CD723A" w14:paraId="0EAE4946"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0A02B0B6" w14:textId="77777777" w:rsidR="00CD723A" w:rsidRDefault="00293B4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2441E300" w14:textId="77777777" w:rsidR="00CD723A" w:rsidRDefault="00CD723A">
            <w:pPr>
              <w:snapToGrid w:val="0"/>
              <w:spacing w:after="0"/>
              <w:ind w:firstLine="0"/>
            </w:pPr>
          </w:p>
        </w:tc>
      </w:tr>
      <w:tr w:rsidR="00CD723A" w14:paraId="2D00D525" w14:textId="77777777" w:rsidTr="00504374">
        <w:trPr>
          <w:trHeight w:val="2174"/>
        </w:trPr>
        <w:tc>
          <w:tcPr>
            <w:tcW w:w="4820" w:type="dxa"/>
            <w:gridSpan w:val="2"/>
            <w:tcBorders>
              <w:left w:val="single" w:sz="4" w:space="0" w:color="000000"/>
              <w:bottom w:val="dotted" w:sz="4" w:space="0" w:color="auto"/>
            </w:tcBorders>
            <w:shd w:val="clear" w:color="auto" w:fill="auto"/>
          </w:tcPr>
          <w:p w14:paraId="13557B13" w14:textId="77777777" w:rsidR="008757F9" w:rsidRDefault="00293B42" w:rsidP="008757F9">
            <w:pPr>
              <w:spacing w:line="240" w:lineRule="auto"/>
              <w:ind w:firstLine="0"/>
              <w:rPr>
                <w:b/>
              </w:rPr>
            </w:pPr>
            <w:r>
              <w:rPr>
                <w:b/>
                <w:u w:val="single"/>
              </w:rPr>
              <w:t>Μόνο σε περίπτωση προμήθειας κατ᾽ αποκλειστικότητα, του άρθρου 20:</w:t>
            </w:r>
            <w:r>
              <w:rPr>
                <w:b/>
              </w:rPr>
              <w:t xml:space="preserve"> </w:t>
            </w:r>
          </w:p>
          <w:p w14:paraId="4F3DC6D7" w14:textId="4844D2BD" w:rsidR="00CD723A" w:rsidRPr="008757F9" w:rsidRDefault="00293B42" w:rsidP="008757F9">
            <w:pPr>
              <w:ind w:firstLine="0"/>
              <w:rPr>
                <w:b/>
              </w:rPr>
            </w:pP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tc>
        <w:tc>
          <w:tcPr>
            <w:tcW w:w="4169" w:type="dxa"/>
            <w:tcBorders>
              <w:left w:val="single" w:sz="4" w:space="0" w:color="000000"/>
              <w:bottom w:val="dotted" w:sz="4" w:space="0" w:color="auto"/>
              <w:right w:val="single" w:sz="4" w:space="0" w:color="000000"/>
            </w:tcBorders>
            <w:shd w:val="clear" w:color="auto" w:fill="auto"/>
          </w:tcPr>
          <w:p w14:paraId="1001F9BB" w14:textId="77777777" w:rsidR="00504374" w:rsidRDefault="00504374">
            <w:pPr>
              <w:spacing w:after="0"/>
              <w:ind w:firstLine="0"/>
            </w:pPr>
          </w:p>
          <w:p w14:paraId="36D62352" w14:textId="77777777" w:rsidR="00504374" w:rsidRDefault="00504374">
            <w:pPr>
              <w:spacing w:after="0"/>
              <w:ind w:firstLine="0"/>
            </w:pPr>
          </w:p>
          <w:p w14:paraId="5015D6F5" w14:textId="77777777" w:rsidR="00504374" w:rsidRDefault="00504374">
            <w:pPr>
              <w:spacing w:after="0"/>
              <w:ind w:firstLine="0"/>
            </w:pPr>
          </w:p>
          <w:p w14:paraId="70E44A7F" w14:textId="0817EA4F" w:rsidR="00CD723A" w:rsidRDefault="00293B42" w:rsidP="008757F9">
            <w:pPr>
              <w:spacing w:after="0"/>
              <w:ind w:firstLine="0"/>
              <w:jc w:val="center"/>
            </w:pPr>
            <w:r>
              <w:t>[</w:t>
            </w:r>
            <w:r>
              <w:rPr>
                <w:lang w:val="en-US"/>
              </w:rPr>
              <w:t xml:space="preserve"> </w:t>
            </w:r>
            <w:r w:rsidR="008757F9">
              <w:t xml:space="preserve">      </w:t>
            </w:r>
            <w:r>
              <w:t xml:space="preserve">] Ναι </w:t>
            </w:r>
            <w:r w:rsidR="009148E9">
              <w:t xml:space="preserve">     </w:t>
            </w:r>
            <w:r>
              <w:t>[</w:t>
            </w:r>
            <w:r w:rsidR="008757F9">
              <w:t xml:space="preserve">         </w:t>
            </w:r>
            <w:r>
              <w:t>] Όχι</w:t>
            </w:r>
          </w:p>
          <w:p w14:paraId="010ACDA5" w14:textId="77777777" w:rsidR="00CD723A" w:rsidRDefault="00CD723A">
            <w:pPr>
              <w:spacing w:after="0"/>
              <w:ind w:firstLine="0"/>
            </w:pPr>
          </w:p>
          <w:p w14:paraId="167FEED0" w14:textId="77777777" w:rsidR="00CD723A" w:rsidRDefault="00CD723A">
            <w:pPr>
              <w:spacing w:after="0"/>
              <w:ind w:firstLine="0"/>
            </w:pPr>
          </w:p>
          <w:p w14:paraId="44F95A0F" w14:textId="77777777" w:rsidR="00CD723A" w:rsidRDefault="00CD723A">
            <w:pPr>
              <w:spacing w:after="0"/>
              <w:ind w:firstLine="0"/>
            </w:pPr>
          </w:p>
        </w:tc>
      </w:tr>
      <w:tr w:rsidR="00504374" w14:paraId="5749D53C" w14:textId="77777777" w:rsidTr="00504374">
        <w:trPr>
          <w:trHeight w:val="923"/>
        </w:trPr>
        <w:tc>
          <w:tcPr>
            <w:tcW w:w="4820" w:type="dxa"/>
            <w:gridSpan w:val="2"/>
            <w:tcBorders>
              <w:top w:val="dotted" w:sz="4" w:space="0" w:color="auto"/>
              <w:left w:val="single" w:sz="4" w:space="0" w:color="000000"/>
              <w:bottom w:val="dotted" w:sz="4" w:space="0" w:color="auto"/>
            </w:tcBorders>
            <w:shd w:val="clear" w:color="auto" w:fill="auto"/>
          </w:tcPr>
          <w:p w14:paraId="13FDA697" w14:textId="1C5D4EBC" w:rsidR="00504374" w:rsidRDefault="00504374" w:rsidP="008757F9">
            <w:pPr>
              <w:ind w:firstLine="0"/>
              <w:rPr>
                <w:b/>
                <w:u w:val="single"/>
              </w:rPr>
            </w:pPr>
            <w:r>
              <w:rPr>
                <w:b/>
                <w:color w:val="000000"/>
              </w:rPr>
              <w:t xml:space="preserve">Εάν </w:t>
            </w:r>
            <w:r>
              <w:rPr>
                <w:b/>
              </w:rPr>
              <w:t xml:space="preserve">ναι, </w:t>
            </w:r>
            <w:r>
              <w:t xml:space="preserve">ποιο είναι το αντίστοιχο ποσοστό των εργαζομένων με αναπηρία ή </w:t>
            </w:r>
            <w:r w:rsidR="003052FB">
              <w:t>μειονεκτούν των</w:t>
            </w:r>
            <w:r>
              <w:t xml:space="preserve"> εργαζομένων;</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04ECA089" w14:textId="77777777" w:rsidR="00504374" w:rsidRDefault="00504374" w:rsidP="00504374">
            <w:pPr>
              <w:spacing w:after="0"/>
              <w:ind w:firstLine="0"/>
              <w:jc w:val="center"/>
            </w:pPr>
          </w:p>
          <w:p w14:paraId="04D76BA9" w14:textId="6E14BE4B" w:rsidR="00504374" w:rsidRDefault="00504374" w:rsidP="00504374">
            <w:pPr>
              <w:spacing w:after="0"/>
              <w:ind w:firstLine="0"/>
              <w:jc w:val="center"/>
            </w:pPr>
            <w:r>
              <w:t>[...............</w:t>
            </w:r>
            <w:r w:rsidR="008757F9">
              <w:t>................</w:t>
            </w:r>
            <w:r>
              <w:t>]</w:t>
            </w:r>
          </w:p>
        </w:tc>
      </w:tr>
      <w:tr w:rsidR="00504374" w14:paraId="21AC08BC" w14:textId="77777777" w:rsidTr="00504374">
        <w:trPr>
          <w:trHeight w:val="1426"/>
        </w:trPr>
        <w:tc>
          <w:tcPr>
            <w:tcW w:w="4820" w:type="dxa"/>
            <w:gridSpan w:val="2"/>
            <w:tcBorders>
              <w:top w:val="dotted" w:sz="4" w:space="0" w:color="auto"/>
              <w:left w:val="single" w:sz="4" w:space="0" w:color="000000"/>
              <w:bottom w:val="single" w:sz="4" w:space="0" w:color="000000"/>
            </w:tcBorders>
            <w:shd w:val="clear" w:color="auto" w:fill="auto"/>
          </w:tcPr>
          <w:p w14:paraId="46864A65" w14:textId="77777777" w:rsidR="00504374" w:rsidRDefault="00504374" w:rsidP="008757F9">
            <w:pPr>
              <w:ind w:firstLine="0"/>
              <w:rPr>
                <w:b/>
                <w:color w:val="000000"/>
              </w:rPr>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169" w:type="dxa"/>
            <w:tcBorders>
              <w:top w:val="dotted" w:sz="4" w:space="0" w:color="auto"/>
              <w:left w:val="single" w:sz="4" w:space="0" w:color="000000"/>
              <w:bottom w:val="single" w:sz="4" w:space="0" w:color="000000"/>
              <w:right w:val="single" w:sz="4" w:space="0" w:color="000000"/>
            </w:tcBorders>
            <w:shd w:val="clear" w:color="auto" w:fill="auto"/>
          </w:tcPr>
          <w:p w14:paraId="28E0D83D" w14:textId="77777777" w:rsidR="00504374" w:rsidRDefault="00504374" w:rsidP="00504374">
            <w:pPr>
              <w:spacing w:after="0"/>
              <w:ind w:firstLine="0"/>
              <w:jc w:val="center"/>
            </w:pPr>
          </w:p>
          <w:p w14:paraId="54D463F1" w14:textId="77777777" w:rsidR="00504374" w:rsidRDefault="00504374" w:rsidP="00504374">
            <w:pPr>
              <w:spacing w:after="0"/>
              <w:ind w:firstLine="0"/>
              <w:jc w:val="center"/>
            </w:pPr>
          </w:p>
          <w:p w14:paraId="730AEED6" w14:textId="212AF049" w:rsidR="00504374" w:rsidRDefault="00504374" w:rsidP="00504374">
            <w:pPr>
              <w:spacing w:after="0"/>
              <w:ind w:firstLine="0"/>
              <w:jc w:val="center"/>
            </w:pPr>
            <w:r>
              <w:t>[…...............</w:t>
            </w:r>
            <w:r w:rsidR="008757F9">
              <w:t>...............</w:t>
            </w:r>
            <w:r>
              <w:t>]</w:t>
            </w:r>
          </w:p>
          <w:p w14:paraId="0579833A" w14:textId="77777777" w:rsidR="00504374" w:rsidRDefault="00504374" w:rsidP="00504374">
            <w:pPr>
              <w:jc w:val="center"/>
            </w:pPr>
          </w:p>
        </w:tc>
      </w:tr>
      <w:tr w:rsidR="00CD723A" w14:paraId="21C4A526" w14:textId="77777777" w:rsidTr="00504374">
        <w:tc>
          <w:tcPr>
            <w:tcW w:w="4820" w:type="dxa"/>
            <w:gridSpan w:val="2"/>
            <w:tcBorders>
              <w:left w:val="single" w:sz="4" w:space="0" w:color="000000"/>
              <w:bottom w:val="single" w:sz="4" w:space="0" w:color="000000"/>
            </w:tcBorders>
            <w:shd w:val="clear" w:color="auto" w:fill="auto"/>
          </w:tcPr>
          <w:p w14:paraId="5FD7E4C5" w14:textId="77777777" w:rsidR="00CD723A" w:rsidRDefault="00293B4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69" w:type="dxa"/>
            <w:tcBorders>
              <w:left w:val="single" w:sz="4" w:space="0" w:color="000000"/>
              <w:bottom w:val="single" w:sz="4" w:space="0" w:color="000000"/>
              <w:right w:val="single" w:sz="4" w:space="0" w:color="000000"/>
            </w:tcBorders>
            <w:shd w:val="clear" w:color="auto" w:fill="auto"/>
          </w:tcPr>
          <w:p w14:paraId="7870368D" w14:textId="77777777" w:rsidR="00504374" w:rsidRDefault="00504374">
            <w:pPr>
              <w:spacing w:after="0"/>
              <w:ind w:firstLine="0"/>
            </w:pPr>
          </w:p>
          <w:p w14:paraId="03E9A907" w14:textId="77777777" w:rsidR="00504374" w:rsidRDefault="00504374">
            <w:pPr>
              <w:spacing w:after="0"/>
              <w:ind w:firstLine="0"/>
            </w:pPr>
          </w:p>
          <w:p w14:paraId="360610F0" w14:textId="5C4E2A75" w:rsidR="00CD723A" w:rsidRDefault="00293B42">
            <w:pPr>
              <w:spacing w:after="0"/>
              <w:ind w:firstLine="0"/>
            </w:pPr>
            <w:r>
              <w:t>[</w:t>
            </w:r>
            <w:r w:rsidR="008757F9">
              <w:t xml:space="preserve">     </w:t>
            </w:r>
            <w:r>
              <w:t xml:space="preserve">] Ναι </w:t>
            </w:r>
            <w:r w:rsidR="009148E9">
              <w:t xml:space="preserve">    </w:t>
            </w:r>
            <w:r>
              <w:t>[</w:t>
            </w:r>
            <w:r w:rsidR="008757F9">
              <w:t xml:space="preserve">    </w:t>
            </w:r>
            <w:r>
              <w:t xml:space="preserve">] Όχι </w:t>
            </w:r>
            <w:r w:rsidR="009148E9">
              <w:t xml:space="preserve">      </w:t>
            </w:r>
            <w:r>
              <w:t>[</w:t>
            </w:r>
            <w:r w:rsidR="008757F9">
              <w:t xml:space="preserve"> </w:t>
            </w:r>
            <w:r>
              <w:t>] Άνευ αντικειμένου</w:t>
            </w:r>
          </w:p>
        </w:tc>
      </w:tr>
      <w:tr w:rsidR="00CD723A" w14:paraId="5F67DB33" w14:textId="77777777" w:rsidTr="00504374">
        <w:trPr>
          <w:trHeight w:val="2132"/>
        </w:trPr>
        <w:tc>
          <w:tcPr>
            <w:tcW w:w="4820" w:type="dxa"/>
            <w:gridSpan w:val="2"/>
            <w:tcBorders>
              <w:top w:val="single" w:sz="4" w:space="0" w:color="000000"/>
              <w:left w:val="single" w:sz="4" w:space="0" w:color="000000"/>
              <w:bottom w:val="dotted" w:sz="4" w:space="0" w:color="auto"/>
            </w:tcBorders>
            <w:shd w:val="clear" w:color="auto" w:fill="auto"/>
          </w:tcPr>
          <w:p w14:paraId="1000741B" w14:textId="77777777" w:rsidR="00CD723A" w:rsidRDefault="00293B42">
            <w:pPr>
              <w:spacing w:after="0"/>
              <w:ind w:firstLine="0"/>
            </w:pPr>
            <w:r>
              <w:rPr>
                <w:b/>
              </w:rPr>
              <w:lastRenderedPageBreak/>
              <w:t>Εάν ναι</w:t>
            </w:r>
            <w:r>
              <w:t>:</w:t>
            </w:r>
          </w:p>
          <w:p w14:paraId="7C72E65A" w14:textId="77777777" w:rsidR="00CD723A" w:rsidRDefault="00293B42" w:rsidP="0077210B">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tc>
        <w:tc>
          <w:tcPr>
            <w:tcW w:w="4169" w:type="dxa"/>
            <w:tcBorders>
              <w:top w:val="single" w:sz="4" w:space="0" w:color="000000"/>
              <w:left w:val="single" w:sz="4" w:space="0" w:color="000000"/>
              <w:bottom w:val="dotted" w:sz="4" w:space="0" w:color="auto"/>
              <w:right w:val="single" w:sz="4" w:space="0" w:color="000000"/>
            </w:tcBorders>
            <w:shd w:val="clear" w:color="auto" w:fill="auto"/>
          </w:tcPr>
          <w:p w14:paraId="5EFC13E3" w14:textId="77777777" w:rsidR="00CD723A" w:rsidRDefault="00CD723A">
            <w:pPr>
              <w:snapToGrid w:val="0"/>
              <w:spacing w:after="0"/>
              <w:ind w:firstLine="0"/>
            </w:pPr>
          </w:p>
          <w:p w14:paraId="0793DBC9" w14:textId="77777777" w:rsidR="00CD723A" w:rsidRDefault="00CD723A">
            <w:pPr>
              <w:spacing w:after="0"/>
              <w:ind w:firstLine="0"/>
            </w:pPr>
          </w:p>
          <w:p w14:paraId="4E636C36" w14:textId="77777777" w:rsidR="00CD723A" w:rsidRDefault="00CD723A">
            <w:pPr>
              <w:spacing w:after="0"/>
              <w:ind w:firstLine="0"/>
            </w:pPr>
          </w:p>
          <w:p w14:paraId="573B2450" w14:textId="77777777" w:rsidR="00CD723A" w:rsidRDefault="00CD723A">
            <w:pPr>
              <w:spacing w:after="0"/>
              <w:ind w:firstLine="0"/>
            </w:pPr>
          </w:p>
          <w:p w14:paraId="12ED02F5" w14:textId="77777777" w:rsidR="00CD723A" w:rsidRDefault="00CD723A">
            <w:pPr>
              <w:spacing w:after="0"/>
              <w:ind w:firstLine="0"/>
            </w:pPr>
          </w:p>
          <w:p w14:paraId="29972814" w14:textId="77777777" w:rsidR="00CD723A" w:rsidRDefault="00CD723A">
            <w:pPr>
              <w:spacing w:after="0"/>
              <w:ind w:firstLine="0"/>
            </w:pPr>
          </w:p>
          <w:p w14:paraId="26E94E26" w14:textId="77777777" w:rsidR="00CD723A" w:rsidRDefault="00CD723A">
            <w:pPr>
              <w:spacing w:after="0"/>
              <w:ind w:firstLine="0"/>
            </w:pPr>
          </w:p>
        </w:tc>
      </w:tr>
      <w:tr w:rsidR="00504374" w14:paraId="6B0E4C9E" w14:textId="77777777" w:rsidTr="00504374">
        <w:trPr>
          <w:trHeight w:val="889"/>
        </w:trPr>
        <w:tc>
          <w:tcPr>
            <w:tcW w:w="4820" w:type="dxa"/>
            <w:gridSpan w:val="2"/>
            <w:tcBorders>
              <w:top w:val="dotted" w:sz="4" w:space="0" w:color="auto"/>
              <w:left w:val="single" w:sz="4" w:space="0" w:color="000000"/>
              <w:bottom w:val="dotted" w:sz="4" w:space="0" w:color="auto"/>
            </w:tcBorders>
            <w:shd w:val="clear" w:color="auto" w:fill="auto"/>
          </w:tcPr>
          <w:p w14:paraId="2E5113BD" w14:textId="77777777" w:rsidR="00504374" w:rsidRDefault="00504374" w:rsidP="0077210B">
            <w:pPr>
              <w:ind w:firstLine="0"/>
              <w:rPr>
                <w:b/>
              </w:rPr>
            </w:pPr>
            <w:r w:rsidRPr="00504374">
              <w:rPr>
                <w:b/>
              </w:rPr>
              <w:t>α)</w:t>
            </w:r>
            <w:r>
              <w:t xml:space="preserve"> Αναφέρετε την ονομασία του καταλόγου ή του πιστοποιητικού και τον σχετικό αριθμό εγγραφής ή πιστοποίησης, κατά περίπτωση:</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7EBCB6DC" w14:textId="77777777" w:rsidR="008757F9" w:rsidRDefault="008757F9" w:rsidP="008757F9">
            <w:pPr>
              <w:spacing w:after="0"/>
              <w:ind w:firstLine="0"/>
              <w:jc w:val="center"/>
            </w:pPr>
          </w:p>
          <w:p w14:paraId="776EF5D3" w14:textId="3DBFB62D" w:rsidR="00504374" w:rsidRDefault="00504374" w:rsidP="008757F9">
            <w:pPr>
              <w:spacing w:after="0"/>
              <w:ind w:firstLine="0"/>
              <w:jc w:val="left"/>
            </w:pPr>
            <w:r>
              <w:t>α) [……]</w:t>
            </w:r>
          </w:p>
          <w:p w14:paraId="76D99A62" w14:textId="77777777" w:rsidR="00504374" w:rsidRDefault="00504374">
            <w:pPr>
              <w:spacing w:after="0"/>
              <w:ind w:firstLine="0"/>
            </w:pPr>
          </w:p>
          <w:p w14:paraId="15048FD3" w14:textId="77777777" w:rsidR="00504374" w:rsidRDefault="00504374" w:rsidP="00504374"/>
        </w:tc>
      </w:tr>
      <w:tr w:rsidR="00504374" w14:paraId="637E7143" w14:textId="77777777" w:rsidTr="00504374">
        <w:trPr>
          <w:trHeight w:val="923"/>
        </w:trPr>
        <w:tc>
          <w:tcPr>
            <w:tcW w:w="4820" w:type="dxa"/>
            <w:gridSpan w:val="2"/>
            <w:tcBorders>
              <w:top w:val="dotted" w:sz="4" w:space="0" w:color="auto"/>
              <w:left w:val="single" w:sz="4" w:space="0" w:color="000000"/>
              <w:bottom w:val="dotted" w:sz="4" w:space="0" w:color="auto"/>
            </w:tcBorders>
            <w:shd w:val="clear" w:color="auto" w:fill="auto"/>
          </w:tcPr>
          <w:p w14:paraId="1E9E47BB" w14:textId="77777777" w:rsidR="00504374" w:rsidRPr="00504374" w:rsidRDefault="00504374" w:rsidP="0077210B">
            <w:pPr>
              <w:ind w:firstLine="0"/>
              <w:rPr>
                <w:b/>
              </w:rPr>
            </w:pPr>
            <w:r w:rsidRPr="00504374">
              <w:rPr>
                <w:b/>
              </w:rPr>
              <w:t>β)</w:t>
            </w:r>
            <w:r>
              <w:t xml:space="preserve"> Εάν το πιστοποιητικό εγγραφής ή η πιστοποίηση διατίθεται ηλεκτρονικά, αναφέρετε:</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39328E00" w14:textId="77777777" w:rsidR="00504374" w:rsidRDefault="00504374" w:rsidP="00504374">
            <w:pPr>
              <w:ind w:firstLine="0"/>
              <w:jc w:val="left"/>
            </w:pPr>
            <w:r>
              <w:rPr>
                <w:i/>
              </w:rPr>
              <w:t>β) (διαδικτυακή διεύθυνση, αρχή ή φορέας έκδοσης, επακριβή στοιχεία αναφοράς των εγγράφων):[……][……][……][……]</w:t>
            </w:r>
          </w:p>
        </w:tc>
      </w:tr>
      <w:tr w:rsidR="00504374" w14:paraId="2F47E72D" w14:textId="77777777" w:rsidTr="00504374">
        <w:trPr>
          <w:trHeight w:val="1209"/>
        </w:trPr>
        <w:tc>
          <w:tcPr>
            <w:tcW w:w="4820" w:type="dxa"/>
            <w:gridSpan w:val="2"/>
            <w:tcBorders>
              <w:top w:val="dotted" w:sz="4" w:space="0" w:color="auto"/>
              <w:left w:val="single" w:sz="4" w:space="0" w:color="000000"/>
              <w:bottom w:val="dotted" w:sz="4" w:space="0" w:color="auto"/>
            </w:tcBorders>
            <w:shd w:val="clear" w:color="auto" w:fill="auto"/>
          </w:tcPr>
          <w:p w14:paraId="04CBFA53" w14:textId="77777777" w:rsidR="00504374" w:rsidRPr="00504374" w:rsidRDefault="00504374" w:rsidP="0077210B">
            <w:pPr>
              <w:ind w:firstLine="0"/>
              <w:rPr>
                <w:b/>
              </w:rPr>
            </w:pPr>
            <w:r w:rsidRPr="00504374">
              <w:rPr>
                <w:b/>
              </w:rPr>
              <w:t>γ)</w:t>
            </w:r>
            <w:r>
              <w:t xml:space="preserve">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68CAC1A6" w14:textId="77777777" w:rsidR="008757F9" w:rsidRDefault="008757F9">
            <w:pPr>
              <w:spacing w:after="0"/>
              <w:ind w:firstLine="0"/>
            </w:pPr>
          </w:p>
          <w:p w14:paraId="204EF39B" w14:textId="28BFFFF2" w:rsidR="00504374" w:rsidRDefault="00504374">
            <w:pPr>
              <w:spacing w:after="0"/>
              <w:ind w:firstLine="0"/>
            </w:pPr>
            <w:r>
              <w:t>γ) [……]</w:t>
            </w:r>
          </w:p>
          <w:p w14:paraId="4E445A45" w14:textId="77777777" w:rsidR="00504374" w:rsidRDefault="00504374" w:rsidP="008757F9">
            <w:pPr>
              <w:ind w:firstLine="0"/>
              <w:rPr>
                <w:i/>
              </w:rPr>
            </w:pPr>
          </w:p>
        </w:tc>
      </w:tr>
      <w:tr w:rsidR="00504374" w14:paraId="312599E1" w14:textId="77777777" w:rsidTr="00504374">
        <w:trPr>
          <w:trHeight w:val="597"/>
        </w:trPr>
        <w:tc>
          <w:tcPr>
            <w:tcW w:w="4820" w:type="dxa"/>
            <w:gridSpan w:val="2"/>
            <w:tcBorders>
              <w:top w:val="dotted" w:sz="4" w:space="0" w:color="auto"/>
              <w:left w:val="single" w:sz="4" w:space="0" w:color="000000"/>
              <w:bottom w:val="dotted" w:sz="4" w:space="0" w:color="auto"/>
            </w:tcBorders>
            <w:shd w:val="clear" w:color="auto" w:fill="auto"/>
          </w:tcPr>
          <w:p w14:paraId="747C8894" w14:textId="77777777" w:rsidR="00504374" w:rsidRPr="00504374" w:rsidRDefault="00504374" w:rsidP="0077210B">
            <w:pPr>
              <w:ind w:firstLine="0"/>
              <w:rPr>
                <w:b/>
              </w:rPr>
            </w:pPr>
            <w:r w:rsidRPr="00504374">
              <w:rPr>
                <w:b/>
              </w:rPr>
              <w:t>δ)</w:t>
            </w:r>
            <w:r>
              <w:t xml:space="preserve"> Η εγγραφή ή η πιστοποίηση καλύπτει όλα τα απαιτούμενα κριτήρια επιλογής;</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689090CC" w14:textId="597AACF2" w:rsidR="00504374" w:rsidRDefault="00504374">
            <w:pPr>
              <w:spacing w:after="0"/>
              <w:ind w:firstLine="0"/>
            </w:pPr>
            <w:r>
              <w:t>δ) [</w:t>
            </w:r>
            <w:r w:rsidR="008757F9">
              <w:t xml:space="preserve">   </w:t>
            </w:r>
            <w:r>
              <w:t>] Ναι [</w:t>
            </w:r>
            <w:r w:rsidR="008757F9">
              <w:t xml:space="preserve">   </w:t>
            </w:r>
            <w:r>
              <w:t>] Όχι</w:t>
            </w:r>
          </w:p>
          <w:p w14:paraId="0D0FC5D8" w14:textId="77777777" w:rsidR="00504374" w:rsidRDefault="00504374" w:rsidP="00504374"/>
        </w:tc>
      </w:tr>
      <w:tr w:rsidR="00504374" w14:paraId="2B40EF51" w14:textId="77777777" w:rsidTr="00504374">
        <w:trPr>
          <w:trHeight w:val="1848"/>
        </w:trPr>
        <w:tc>
          <w:tcPr>
            <w:tcW w:w="4820" w:type="dxa"/>
            <w:gridSpan w:val="2"/>
            <w:tcBorders>
              <w:top w:val="dotted" w:sz="4" w:space="0" w:color="auto"/>
              <w:left w:val="single" w:sz="4" w:space="0" w:color="000000"/>
              <w:bottom w:val="dotted" w:sz="4" w:space="0" w:color="auto"/>
            </w:tcBorders>
            <w:shd w:val="clear" w:color="auto" w:fill="auto"/>
          </w:tcPr>
          <w:p w14:paraId="0A8D1F3D" w14:textId="77777777" w:rsidR="00504374" w:rsidRDefault="00504374">
            <w:pPr>
              <w:spacing w:after="0"/>
              <w:ind w:firstLine="0"/>
            </w:pPr>
            <w:r>
              <w:rPr>
                <w:b/>
              </w:rPr>
              <w:t>Εάν όχι:</w:t>
            </w:r>
          </w:p>
          <w:p w14:paraId="62F41A1C" w14:textId="77777777" w:rsidR="00504374" w:rsidRDefault="00504374" w:rsidP="0077210B">
            <w:pPr>
              <w:ind w:firstLine="0"/>
              <w:jc w:val="left"/>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499A91CB" w14:textId="77777777" w:rsidR="00504374" w:rsidRDefault="00504374">
            <w:pPr>
              <w:spacing w:after="0"/>
              <w:ind w:firstLine="0"/>
            </w:pPr>
          </w:p>
          <w:p w14:paraId="49D7E89F" w14:textId="77777777" w:rsidR="00504374" w:rsidRDefault="00504374">
            <w:pPr>
              <w:spacing w:after="0"/>
              <w:ind w:firstLine="0"/>
            </w:pPr>
          </w:p>
          <w:p w14:paraId="7B03E75C" w14:textId="77777777" w:rsidR="00504374" w:rsidRDefault="00504374">
            <w:pPr>
              <w:spacing w:after="0"/>
              <w:ind w:firstLine="0"/>
            </w:pPr>
          </w:p>
          <w:p w14:paraId="5FCFBF30" w14:textId="77777777" w:rsidR="00504374" w:rsidRDefault="00504374">
            <w:pPr>
              <w:spacing w:after="0"/>
              <w:ind w:firstLine="0"/>
            </w:pPr>
          </w:p>
          <w:p w14:paraId="3FE67D90" w14:textId="77777777" w:rsidR="00504374" w:rsidRDefault="00504374">
            <w:pPr>
              <w:spacing w:after="0"/>
              <w:ind w:firstLine="0"/>
            </w:pPr>
          </w:p>
          <w:p w14:paraId="086BD116" w14:textId="77777777" w:rsidR="00504374" w:rsidRDefault="00504374" w:rsidP="00504374"/>
        </w:tc>
      </w:tr>
      <w:tr w:rsidR="00504374" w14:paraId="1E0E396F" w14:textId="77777777" w:rsidTr="00504374">
        <w:trPr>
          <w:trHeight w:val="2486"/>
        </w:trPr>
        <w:tc>
          <w:tcPr>
            <w:tcW w:w="4820" w:type="dxa"/>
            <w:gridSpan w:val="2"/>
            <w:tcBorders>
              <w:top w:val="dotted" w:sz="4" w:space="0" w:color="auto"/>
              <w:left w:val="single" w:sz="4" w:space="0" w:color="000000"/>
              <w:bottom w:val="dotted" w:sz="4" w:space="0" w:color="auto"/>
            </w:tcBorders>
            <w:shd w:val="clear" w:color="auto" w:fill="auto"/>
          </w:tcPr>
          <w:p w14:paraId="7529C459" w14:textId="77777777" w:rsidR="00504374" w:rsidRDefault="00504374" w:rsidP="0077210B">
            <w:pPr>
              <w:ind w:firstLine="0"/>
              <w:rPr>
                <w:b/>
              </w:rPr>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5E5E86F0" w14:textId="39434B0F" w:rsidR="00504374" w:rsidRDefault="00504374">
            <w:pPr>
              <w:spacing w:after="0"/>
              <w:ind w:firstLine="0"/>
            </w:pPr>
            <w:r>
              <w:t>ε) [</w:t>
            </w:r>
            <w:r w:rsidR="008757F9">
              <w:t xml:space="preserve">    </w:t>
            </w:r>
            <w:r>
              <w:t>] Ναι [</w:t>
            </w:r>
            <w:r w:rsidR="008757F9">
              <w:t xml:space="preserve">    </w:t>
            </w:r>
            <w:r>
              <w:t>] Όχι</w:t>
            </w:r>
          </w:p>
          <w:p w14:paraId="6B6B81B9" w14:textId="77777777" w:rsidR="00504374" w:rsidRDefault="00504374">
            <w:pPr>
              <w:spacing w:after="0"/>
              <w:ind w:firstLine="0"/>
            </w:pPr>
          </w:p>
          <w:p w14:paraId="165C7C90" w14:textId="77777777" w:rsidR="00504374" w:rsidRDefault="00504374">
            <w:pPr>
              <w:spacing w:after="0"/>
              <w:ind w:firstLine="0"/>
            </w:pPr>
          </w:p>
          <w:p w14:paraId="75235895" w14:textId="77777777" w:rsidR="00504374" w:rsidRDefault="00504374">
            <w:pPr>
              <w:spacing w:after="0"/>
              <w:ind w:firstLine="0"/>
            </w:pPr>
          </w:p>
          <w:p w14:paraId="680A35C7" w14:textId="77777777" w:rsidR="00504374" w:rsidRDefault="00504374">
            <w:pPr>
              <w:spacing w:after="0"/>
              <w:ind w:firstLine="0"/>
              <w:rPr>
                <w:i/>
              </w:rPr>
            </w:pPr>
          </w:p>
          <w:p w14:paraId="6ABDF1A0" w14:textId="77777777" w:rsidR="00504374" w:rsidRDefault="00504374">
            <w:pPr>
              <w:spacing w:after="0"/>
              <w:ind w:firstLine="0"/>
              <w:rPr>
                <w:i/>
              </w:rPr>
            </w:pPr>
          </w:p>
          <w:p w14:paraId="13EB7B44" w14:textId="77777777" w:rsidR="00504374" w:rsidRDefault="00504374">
            <w:pPr>
              <w:spacing w:after="0"/>
              <w:ind w:firstLine="0"/>
              <w:rPr>
                <w:i/>
              </w:rPr>
            </w:pPr>
          </w:p>
          <w:p w14:paraId="4BE4A802" w14:textId="77777777" w:rsidR="00504374" w:rsidRDefault="00504374" w:rsidP="00504374"/>
        </w:tc>
      </w:tr>
      <w:tr w:rsidR="00504374" w14:paraId="0367A4B2" w14:textId="77777777" w:rsidTr="00504374">
        <w:trPr>
          <w:trHeight w:val="1738"/>
        </w:trPr>
        <w:tc>
          <w:tcPr>
            <w:tcW w:w="4820" w:type="dxa"/>
            <w:gridSpan w:val="2"/>
            <w:tcBorders>
              <w:top w:val="dotted" w:sz="4" w:space="0" w:color="auto"/>
              <w:left w:val="single" w:sz="4" w:space="0" w:color="000000"/>
              <w:bottom w:val="single" w:sz="4" w:space="0" w:color="000000"/>
            </w:tcBorders>
            <w:shd w:val="clear" w:color="auto" w:fill="auto"/>
          </w:tcPr>
          <w:p w14:paraId="22BE0F99" w14:textId="77777777" w:rsidR="00504374" w:rsidRDefault="00504374" w:rsidP="0077210B">
            <w:pPr>
              <w:ind w:firstLine="0"/>
            </w:pPr>
            <w:r>
              <w:t xml:space="preserve">Εάν η σχετική τεκμηρίωση διατίθεται ηλεκτρονικά, αναφέρετε: </w:t>
            </w:r>
          </w:p>
        </w:tc>
        <w:tc>
          <w:tcPr>
            <w:tcW w:w="4169" w:type="dxa"/>
            <w:tcBorders>
              <w:top w:val="dotted" w:sz="4" w:space="0" w:color="auto"/>
              <w:left w:val="single" w:sz="4" w:space="0" w:color="000000"/>
              <w:bottom w:val="single" w:sz="4" w:space="0" w:color="000000"/>
              <w:right w:val="single" w:sz="4" w:space="0" w:color="000000"/>
            </w:tcBorders>
            <w:shd w:val="clear" w:color="auto" w:fill="auto"/>
          </w:tcPr>
          <w:p w14:paraId="706923DD" w14:textId="77777777" w:rsidR="00504374" w:rsidRDefault="00504374">
            <w:pPr>
              <w:spacing w:after="0"/>
              <w:ind w:firstLine="0"/>
            </w:pPr>
            <w:r>
              <w:rPr>
                <w:i/>
              </w:rPr>
              <w:t>(διαδικτυακή διεύθυνση, αρχή ή φορέας έκδοσης, επακριβή στοιχεία αναφοράς των εγγράφων):</w:t>
            </w:r>
          </w:p>
          <w:p w14:paraId="0C91D9D6" w14:textId="77777777" w:rsidR="00504374" w:rsidRDefault="00504374" w:rsidP="00504374">
            <w:pPr>
              <w:rPr>
                <w:i/>
              </w:rPr>
            </w:pPr>
            <w:r>
              <w:rPr>
                <w:i/>
              </w:rPr>
              <w:t>[……][……][……][……]</w:t>
            </w:r>
          </w:p>
          <w:p w14:paraId="525EA6A8" w14:textId="77777777" w:rsidR="00504374" w:rsidRDefault="00504374" w:rsidP="00504374">
            <w:pPr>
              <w:rPr>
                <w:i/>
              </w:rPr>
            </w:pPr>
          </w:p>
          <w:p w14:paraId="142C528D" w14:textId="77777777" w:rsidR="00504374" w:rsidRDefault="00504374" w:rsidP="00504374"/>
        </w:tc>
      </w:tr>
      <w:tr w:rsidR="00CD723A" w14:paraId="14913D52" w14:textId="77777777" w:rsidTr="00504374">
        <w:tc>
          <w:tcPr>
            <w:tcW w:w="4820" w:type="dxa"/>
            <w:gridSpan w:val="2"/>
            <w:tcBorders>
              <w:left w:val="single" w:sz="4" w:space="0" w:color="000000"/>
              <w:bottom w:val="single" w:sz="4" w:space="0" w:color="000000"/>
            </w:tcBorders>
            <w:shd w:val="clear" w:color="auto" w:fill="auto"/>
          </w:tcPr>
          <w:p w14:paraId="3A26005B" w14:textId="77777777" w:rsidR="00CD723A" w:rsidRDefault="00293B42">
            <w:pPr>
              <w:spacing w:before="120" w:after="0"/>
              <w:ind w:firstLine="0"/>
            </w:pPr>
            <w:r>
              <w:rPr>
                <w:b/>
                <w:i/>
              </w:rPr>
              <w:lastRenderedPageBreak/>
              <w:t>Τρόπος συμμετοχής:</w:t>
            </w:r>
          </w:p>
        </w:tc>
        <w:tc>
          <w:tcPr>
            <w:tcW w:w="4169" w:type="dxa"/>
            <w:tcBorders>
              <w:left w:val="single" w:sz="4" w:space="0" w:color="000000"/>
              <w:bottom w:val="single" w:sz="4" w:space="0" w:color="000000"/>
              <w:right w:val="single" w:sz="4" w:space="0" w:color="000000"/>
            </w:tcBorders>
            <w:shd w:val="clear" w:color="auto" w:fill="auto"/>
          </w:tcPr>
          <w:p w14:paraId="5EE865AB" w14:textId="77777777" w:rsidR="00CD723A" w:rsidRDefault="00293B42">
            <w:pPr>
              <w:spacing w:after="0"/>
              <w:ind w:firstLine="0"/>
            </w:pPr>
            <w:r>
              <w:rPr>
                <w:b/>
                <w:bCs/>
                <w:i/>
                <w:iCs/>
              </w:rPr>
              <w:t>Απάντηση:</w:t>
            </w:r>
          </w:p>
        </w:tc>
      </w:tr>
      <w:tr w:rsidR="00CD723A" w14:paraId="3F5E0415"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22EA315B" w14:textId="77777777" w:rsidR="00CD723A" w:rsidRDefault="00293B4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0D743D3D" w14:textId="493FEA82" w:rsidR="00CD723A" w:rsidRDefault="00293B42">
            <w:pPr>
              <w:spacing w:after="0"/>
              <w:ind w:firstLine="0"/>
            </w:pPr>
            <w:r>
              <w:t>[</w:t>
            </w:r>
            <w:r w:rsidR="003052FB">
              <w:t xml:space="preserve">    </w:t>
            </w:r>
            <w:r>
              <w:t>] Ναι [</w:t>
            </w:r>
            <w:r w:rsidR="003052FB">
              <w:t xml:space="preserve">    </w:t>
            </w:r>
            <w:r>
              <w:t>] Όχι</w:t>
            </w:r>
          </w:p>
        </w:tc>
      </w:tr>
      <w:tr w:rsidR="00CD723A" w14:paraId="765F6AD2" w14:textId="77777777" w:rsidTr="00504374">
        <w:tc>
          <w:tcPr>
            <w:tcW w:w="8989" w:type="dxa"/>
            <w:gridSpan w:val="3"/>
            <w:tcBorders>
              <w:top w:val="single" w:sz="4" w:space="0" w:color="000000"/>
              <w:left w:val="single" w:sz="4" w:space="0" w:color="000000"/>
              <w:bottom w:val="single" w:sz="4" w:space="0" w:color="000000"/>
              <w:right w:val="single" w:sz="4" w:space="0" w:color="000000"/>
            </w:tcBorders>
            <w:shd w:val="clear" w:color="auto" w:fill="BFBFBF"/>
          </w:tcPr>
          <w:p w14:paraId="14CF78F1" w14:textId="77777777" w:rsidR="00CD723A" w:rsidRDefault="00293B4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723A" w14:paraId="3DF1B006" w14:textId="77777777" w:rsidTr="00504374">
        <w:trPr>
          <w:trHeight w:val="1277"/>
        </w:trPr>
        <w:tc>
          <w:tcPr>
            <w:tcW w:w="4479" w:type="dxa"/>
            <w:tcBorders>
              <w:top w:val="single" w:sz="4" w:space="0" w:color="000000"/>
              <w:left w:val="single" w:sz="4" w:space="0" w:color="000000"/>
              <w:bottom w:val="dotted" w:sz="4" w:space="0" w:color="auto"/>
            </w:tcBorders>
            <w:shd w:val="clear" w:color="auto" w:fill="auto"/>
          </w:tcPr>
          <w:p w14:paraId="4592001C" w14:textId="77777777" w:rsidR="00CD723A" w:rsidRDefault="00293B42">
            <w:pPr>
              <w:spacing w:after="0"/>
              <w:ind w:firstLine="0"/>
            </w:pPr>
            <w:r>
              <w:rPr>
                <w:b/>
              </w:rPr>
              <w:t>Εάν ναι</w:t>
            </w:r>
            <w:r>
              <w:t>:</w:t>
            </w:r>
          </w:p>
          <w:p w14:paraId="0D1B1BE6" w14:textId="77777777" w:rsidR="00CD723A" w:rsidRDefault="00293B42" w:rsidP="008757F9">
            <w:pPr>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tc>
        <w:tc>
          <w:tcPr>
            <w:tcW w:w="4510" w:type="dxa"/>
            <w:gridSpan w:val="2"/>
            <w:tcBorders>
              <w:top w:val="single" w:sz="4" w:space="0" w:color="000000"/>
              <w:left w:val="single" w:sz="4" w:space="0" w:color="000000"/>
              <w:bottom w:val="dotted" w:sz="4" w:space="0" w:color="auto"/>
              <w:right w:val="single" w:sz="4" w:space="0" w:color="000000"/>
            </w:tcBorders>
            <w:shd w:val="clear" w:color="auto" w:fill="auto"/>
          </w:tcPr>
          <w:p w14:paraId="640A0558" w14:textId="77777777" w:rsidR="00CD723A" w:rsidRDefault="00CD723A">
            <w:pPr>
              <w:snapToGrid w:val="0"/>
              <w:spacing w:after="0"/>
              <w:ind w:firstLine="0"/>
            </w:pPr>
          </w:p>
          <w:p w14:paraId="6F7BE30C" w14:textId="77777777" w:rsidR="00CD723A" w:rsidRDefault="00293B42">
            <w:pPr>
              <w:spacing w:after="0"/>
              <w:ind w:firstLine="0"/>
            </w:pPr>
            <w:r>
              <w:t>α) [……]</w:t>
            </w:r>
          </w:p>
          <w:p w14:paraId="7EC23AA4" w14:textId="77777777" w:rsidR="00CD723A" w:rsidRDefault="00CD723A">
            <w:pPr>
              <w:spacing w:after="0"/>
              <w:ind w:firstLine="0"/>
            </w:pPr>
          </w:p>
          <w:p w14:paraId="7C50AC5F" w14:textId="77777777" w:rsidR="00CD723A" w:rsidRDefault="00CD723A">
            <w:pPr>
              <w:spacing w:after="0"/>
              <w:ind w:firstLine="0"/>
            </w:pPr>
          </w:p>
        </w:tc>
      </w:tr>
      <w:tr w:rsidR="00504374" w14:paraId="5203B46D" w14:textId="77777777" w:rsidTr="00504374">
        <w:trPr>
          <w:trHeight w:val="910"/>
        </w:trPr>
        <w:tc>
          <w:tcPr>
            <w:tcW w:w="4479" w:type="dxa"/>
            <w:tcBorders>
              <w:top w:val="dotted" w:sz="4" w:space="0" w:color="auto"/>
              <w:left w:val="single" w:sz="4" w:space="0" w:color="000000"/>
              <w:bottom w:val="dotted" w:sz="4" w:space="0" w:color="auto"/>
            </w:tcBorders>
            <w:shd w:val="clear" w:color="auto" w:fill="auto"/>
          </w:tcPr>
          <w:p w14:paraId="7BFAA53A" w14:textId="77777777" w:rsidR="00504374" w:rsidRDefault="00504374" w:rsidP="008757F9">
            <w:pPr>
              <w:ind w:firstLine="0"/>
              <w:rPr>
                <w:b/>
              </w:rPr>
            </w:pPr>
            <w:r>
              <w:rPr>
                <w:color w:val="000000"/>
              </w:rPr>
              <w:t>β) Προσδιορίστε τους άλλους οικονομικούς φορείς που συμμετ</w:t>
            </w:r>
            <w:r>
              <w:t>έχουν από κοινού στη διαδικασία σύναψης δημόσιας σύμβασης:</w:t>
            </w:r>
          </w:p>
        </w:tc>
        <w:tc>
          <w:tcPr>
            <w:tcW w:w="4510" w:type="dxa"/>
            <w:gridSpan w:val="2"/>
            <w:tcBorders>
              <w:top w:val="dotted" w:sz="4" w:space="0" w:color="auto"/>
              <w:left w:val="single" w:sz="4" w:space="0" w:color="000000"/>
              <w:bottom w:val="dotted" w:sz="4" w:space="0" w:color="auto"/>
              <w:right w:val="single" w:sz="4" w:space="0" w:color="000000"/>
            </w:tcBorders>
            <w:shd w:val="clear" w:color="auto" w:fill="auto"/>
          </w:tcPr>
          <w:p w14:paraId="59A1941C" w14:textId="77777777" w:rsidR="00504374" w:rsidRDefault="00504374">
            <w:pPr>
              <w:spacing w:after="0"/>
              <w:ind w:firstLine="0"/>
            </w:pPr>
          </w:p>
          <w:p w14:paraId="26BBE1B2" w14:textId="77777777" w:rsidR="00504374" w:rsidRDefault="00504374">
            <w:pPr>
              <w:spacing w:after="0"/>
              <w:ind w:firstLine="0"/>
            </w:pPr>
            <w:r>
              <w:t>β) [……]</w:t>
            </w:r>
          </w:p>
          <w:p w14:paraId="10CE363E" w14:textId="77777777" w:rsidR="00504374" w:rsidRDefault="00504374" w:rsidP="00504374"/>
        </w:tc>
      </w:tr>
      <w:tr w:rsidR="00504374" w14:paraId="79DFCCDC" w14:textId="77777777" w:rsidTr="00504374">
        <w:trPr>
          <w:trHeight w:val="820"/>
        </w:trPr>
        <w:tc>
          <w:tcPr>
            <w:tcW w:w="4479" w:type="dxa"/>
            <w:tcBorders>
              <w:top w:val="dotted" w:sz="4" w:space="0" w:color="auto"/>
              <w:left w:val="single" w:sz="4" w:space="0" w:color="000000"/>
              <w:bottom w:val="single" w:sz="4" w:space="0" w:color="000000"/>
            </w:tcBorders>
            <w:shd w:val="clear" w:color="auto" w:fill="auto"/>
          </w:tcPr>
          <w:p w14:paraId="732D9382" w14:textId="44F51246" w:rsidR="00504374" w:rsidRDefault="00504374" w:rsidP="008757F9">
            <w:pPr>
              <w:tabs>
                <w:tab w:val="left" w:pos="321"/>
              </w:tabs>
              <w:ind w:firstLine="0"/>
              <w:rPr>
                <w:color w:val="000000"/>
              </w:rPr>
            </w:pPr>
            <w:r>
              <w:t>γ)</w:t>
            </w:r>
            <w:r w:rsidR="008757F9">
              <w:t xml:space="preserve"> </w:t>
            </w:r>
            <w:r>
              <w:t>Κατά περίπτωση, επωνυμία της συμμετέχουσας ένωσης ή κοινοπραξίας.</w:t>
            </w:r>
          </w:p>
        </w:tc>
        <w:tc>
          <w:tcPr>
            <w:tcW w:w="4510" w:type="dxa"/>
            <w:gridSpan w:val="2"/>
            <w:tcBorders>
              <w:top w:val="dotted" w:sz="4" w:space="0" w:color="auto"/>
              <w:left w:val="single" w:sz="4" w:space="0" w:color="000000"/>
              <w:bottom w:val="single" w:sz="4" w:space="0" w:color="000000"/>
              <w:right w:val="single" w:sz="4" w:space="0" w:color="000000"/>
            </w:tcBorders>
            <w:shd w:val="clear" w:color="auto" w:fill="auto"/>
          </w:tcPr>
          <w:p w14:paraId="3680E13B" w14:textId="77777777" w:rsidR="00504374" w:rsidRDefault="00504374">
            <w:pPr>
              <w:spacing w:after="0"/>
              <w:ind w:firstLine="0"/>
            </w:pPr>
          </w:p>
          <w:p w14:paraId="094D69C8" w14:textId="77777777" w:rsidR="00504374" w:rsidRDefault="00504374" w:rsidP="00504374">
            <w:r>
              <w:t>γ) [……]</w:t>
            </w:r>
          </w:p>
        </w:tc>
      </w:tr>
      <w:tr w:rsidR="00CD723A" w14:paraId="4DF9E594" w14:textId="77777777" w:rsidTr="00504374">
        <w:tc>
          <w:tcPr>
            <w:tcW w:w="4479" w:type="dxa"/>
            <w:tcBorders>
              <w:top w:val="single" w:sz="4" w:space="0" w:color="000000"/>
              <w:left w:val="single" w:sz="4" w:space="0" w:color="000000"/>
              <w:bottom w:val="single" w:sz="4" w:space="0" w:color="000000"/>
            </w:tcBorders>
            <w:shd w:val="clear" w:color="auto" w:fill="auto"/>
          </w:tcPr>
          <w:p w14:paraId="19C2FE66" w14:textId="77777777" w:rsidR="00CD723A" w:rsidRDefault="00293B42">
            <w:pPr>
              <w:spacing w:after="0"/>
              <w:ind w:firstLine="0"/>
            </w:pPr>
            <w:r>
              <w:rPr>
                <w:b/>
                <w:bCs/>
                <w:i/>
                <w:iCs/>
              </w:rPr>
              <w:t>Τμήματα</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68A646E0" w14:textId="77777777" w:rsidR="00CD723A" w:rsidRDefault="00293B42">
            <w:pPr>
              <w:spacing w:after="0"/>
              <w:ind w:firstLine="0"/>
            </w:pPr>
            <w:r>
              <w:rPr>
                <w:b/>
                <w:bCs/>
                <w:i/>
                <w:iCs/>
              </w:rPr>
              <w:t>Απάντηση:</w:t>
            </w:r>
          </w:p>
        </w:tc>
      </w:tr>
      <w:tr w:rsidR="00CD723A" w14:paraId="4A462321" w14:textId="77777777" w:rsidTr="00504374">
        <w:tc>
          <w:tcPr>
            <w:tcW w:w="4479" w:type="dxa"/>
            <w:tcBorders>
              <w:top w:val="single" w:sz="4" w:space="0" w:color="000000"/>
              <w:left w:val="single" w:sz="4" w:space="0" w:color="000000"/>
              <w:bottom w:val="single" w:sz="4" w:space="0" w:color="000000"/>
            </w:tcBorders>
            <w:shd w:val="clear" w:color="auto" w:fill="auto"/>
          </w:tcPr>
          <w:p w14:paraId="06E92F51" w14:textId="77777777" w:rsidR="00CD723A" w:rsidRDefault="00293B4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3AC8F404" w14:textId="77777777" w:rsidR="00CD723A" w:rsidRDefault="00293B42">
            <w:pPr>
              <w:spacing w:after="0"/>
              <w:ind w:firstLine="0"/>
            </w:pPr>
            <w:r>
              <w:t>[   ]</w:t>
            </w:r>
          </w:p>
        </w:tc>
      </w:tr>
    </w:tbl>
    <w:p w14:paraId="7FBE957B" w14:textId="77777777" w:rsidR="00CD723A" w:rsidRDefault="00CD723A"/>
    <w:p w14:paraId="4D79907C" w14:textId="77777777" w:rsidR="00CD723A" w:rsidRDefault="00293B42">
      <w:pPr>
        <w:pageBreakBefore/>
        <w:ind w:firstLine="0"/>
        <w:jc w:val="center"/>
      </w:pPr>
      <w:r>
        <w:rPr>
          <w:b/>
          <w:bCs/>
        </w:rPr>
        <w:lastRenderedPageBreak/>
        <w:t>Β: Πληροφορίες σχετικά με τους νόμιμους εκπροσώπους του οικονομικού φορέα</w:t>
      </w:r>
    </w:p>
    <w:p w14:paraId="4BA8C82D" w14:textId="77777777" w:rsidR="00CD723A" w:rsidRDefault="00293B4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tblInd w:w="108" w:type="dxa"/>
        <w:tblLayout w:type="fixed"/>
        <w:tblLook w:val="0000" w:firstRow="0" w:lastRow="0" w:firstColumn="0" w:lastColumn="0" w:noHBand="0" w:noVBand="0"/>
      </w:tblPr>
      <w:tblGrid>
        <w:gridCol w:w="4479"/>
        <w:gridCol w:w="4510"/>
      </w:tblGrid>
      <w:tr w:rsidR="00CD723A" w14:paraId="37AA272D" w14:textId="77777777" w:rsidTr="009148E9">
        <w:tc>
          <w:tcPr>
            <w:tcW w:w="4479" w:type="dxa"/>
            <w:tcBorders>
              <w:top w:val="single" w:sz="4" w:space="0" w:color="000000"/>
              <w:left w:val="single" w:sz="4" w:space="0" w:color="000000"/>
              <w:bottom w:val="single" w:sz="4" w:space="0" w:color="000000"/>
            </w:tcBorders>
            <w:shd w:val="clear" w:color="auto" w:fill="auto"/>
          </w:tcPr>
          <w:p w14:paraId="25144C1A" w14:textId="77777777" w:rsidR="00CD723A" w:rsidRDefault="00293B4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B84E8D" w14:textId="77777777" w:rsidR="00CD723A" w:rsidRDefault="00293B42">
            <w:pPr>
              <w:spacing w:after="0"/>
              <w:ind w:firstLine="0"/>
            </w:pPr>
            <w:r>
              <w:rPr>
                <w:b/>
                <w:i/>
              </w:rPr>
              <w:t>Απάντηση:</w:t>
            </w:r>
          </w:p>
        </w:tc>
      </w:tr>
      <w:tr w:rsidR="009148E9" w14:paraId="49C7A57E" w14:textId="77777777" w:rsidTr="009148E9">
        <w:tc>
          <w:tcPr>
            <w:tcW w:w="4479" w:type="dxa"/>
            <w:tcBorders>
              <w:top w:val="single" w:sz="4" w:space="0" w:color="000000"/>
              <w:left w:val="single" w:sz="4" w:space="0" w:color="000000"/>
              <w:bottom w:val="single" w:sz="4" w:space="0" w:color="000000"/>
            </w:tcBorders>
            <w:shd w:val="clear" w:color="auto" w:fill="auto"/>
          </w:tcPr>
          <w:p w14:paraId="15ADCCC8" w14:textId="77777777" w:rsidR="009148E9" w:rsidRDefault="009148E9">
            <w:pPr>
              <w:spacing w:after="0"/>
              <w:ind w:firstLine="0"/>
            </w:pPr>
            <w:r>
              <w:t>Ονοματεπώνυμο</w:t>
            </w:r>
          </w:p>
          <w:p w14:paraId="4795C98E" w14:textId="77777777" w:rsidR="009148E9" w:rsidRDefault="009148E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22F91" w14:textId="77777777" w:rsidR="009148E9" w:rsidRPr="00B37EB9" w:rsidRDefault="009148E9" w:rsidP="003907D9">
            <w:pPr>
              <w:spacing w:after="0" w:line="300" w:lineRule="auto"/>
              <w:jc w:val="center"/>
            </w:pPr>
            <w:r w:rsidRPr="00B37EB9">
              <w:t>[…………………]</w:t>
            </w:r>
          </w:p>
        </w:tc>
      </w:tr>
      <w:tr w:rsidR="009148E9" w14:paraId="2AB22BB5" w14:textId="77777777" w:rsidTr="009148E9">
        <w:tc>
          <w:tcPr>
            <w:tcW w:w="4479" w:type="dxa"/>
            <w:tcBorders>
              <w:top w:val="single" w:sz="4" w:space="0" w:color="000000"/>
              <w:left w:val="single" w:sz="4" w:space="0" w:color="000000"/>
              <w:bottom w:val="single" w:sz="4" w:space="0" w:color="000000"/>
            </w:tcBorders>
            <w:shd w:val="clear" w:color="auto" w:fill="auto"/>
          </w:tcPr>
          <w:p w14:paraId="0B24A81F" w14:textId="77777777" w:rsidR="009148E9" w:rsidRDefault="009148E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5C78" w14:textId="77777777" w:rsidR="009148E9" w:rsidRPr="00B37EB9" w:rsidRDefault="009148E9" w:rsidP="003907D9">
            <w:pPr>
              <w:spacing w:after="0" w:line="300" w:lineRule="auto"/>
              <w:jc w:val="center"/>
            </w:pPr>
            <w:r w:rsidRPr="00B37EB9">
              <w:t>[…………………]</w:t>
            </w:r>
          </w:p>
        </w:tc>
      </w:tr>
      <w:tr w:rsidR="009148E9" w14:paraId="54D15FF7" w14:textId="77777777" w:rsidTr="009148E9">
        <w:tc>
          <w:tcPr>
            <w:tcW w:w="4479" w:type="dxa"/>
            <w:tcBorders>
              <w:top w:val="single" w:sz="4" w:space="0" w:color="000000"/>
              <w:left w:val="single" w:sz="4" w:space="0" w:color="000000"/>
              <w:bottom w:val="single" w:sz="4" w:space="0" w:color="000000"/>
            </w:tcBorders>
            <w:shd w:val="clear" w:color="auto" w:fill="auto"/>
          </w:tcPr>
          <w:p w14:paraId="10437681" w14:textId="77777777" w:rsidR="009148E9" w:rsidRDefault="009148E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5EBBD" w14:textId="77777777" w:rsidR="009148E9" w:rsidRPr="00B37EB9" w:rsidRDefault="009148E9" w:rsidP="003907D9">
            <w:pPr>
              <w:spacing w:after="0" w:line="300" w:lineRule="auto"/>
              <w:jc w:val="center"/>
            </w:pPr>
            <w:r w:rsidRPr="00B37EB9">
              <w:t>[…………………]</w:t>
            </w:r>
          </w:p>
        </w:tc>
      </w:tr>
      <w:tr w:rsidR="009148E9" w14:paraId="318EEF4B" w14:textId="77777777" w:rsidTr="009148E9">
        <w:tc>
          <w:tcPr>
            <w:tcW w:w="4479" w:type="dxa"/>
            <w:tcBorders>
              <w:top w:val="single" w:sz="4" w:space="0" w:color="000000"/>
              <w:left w:val="single" w:sz="4" w:space="0" w:color="000000"/>
              <w:bottom w:val="single" w:sz="4" w:space="0" w:color="000000"/>
            </w:tcBorders>
            <w:shd w:val="clear" w:color="auto" w:fill="auto"/>
          </w:tcPr>
          <w:p w14:paraId="7F5B6A4E" w14:textId="77777777" w:rsidR="009148E9" w:rsidRDefault="009148E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A41E5" w14:textId="77777777" w:rsidR="009148E9" w:rsidRPr="00B37EB9" w:rsidRDefault="009148E9" w:rsidP="003907D9">
            <w:pPr>
              <w:spacing w:after="0" w:line="300" w:lineRule="auto"/>
              <w:jc w:val="center"/>
            </w:pPr>
            <w:r w:rsidRPr="00B37EB9">
              <w:t>[…………………]</w:t>
            </w:r>
          </w:p>
        </w:tc>
      </w:tr>
      <w:tr w:rsidR="009148E9" w14:paraId="474FF7E6" w14:textId="77777777" w:rsidTr="009148E9">
        <w:tc>
          <w:tcPr>
            <w:tcW w:w="4479" w:type="dxa"/>
            <w:tcBorders>
              <w:top w:val="single" w:sz="4" w:space="0" w:color="000000"/>
              <w:left w:val="single" w:sz="4" w:space="0" w:color="000000"/>
              <w:bottom w:val="single" w:sz="4" w:space="0" w:color="000000"/>
            </w:tcBorders>
            <w:shd w:val="clear" w:color="auto" w:fill="auto"/>
          </w:tcPr>
          <w:p w14:paraId="537EE8E3" w14:textId="77777777" w:rsidR="009148E9" w:rsidRDefault="009148E9">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921BC" w14:textId="77777777" w:rsidR="009148E9" w:rsidRPr="00B37EB9" w:rsidRDefault="009148E9" w:rsidP="003907D9">
            <w:pPr>
              <w:spacing w:after="0" w:line="300" w:lineRule="auto"/>
              <w:jc w:val="center"/>
            </w:pPr>
            <w:r w:rsidRPr="00B37EB9">
              <w:t>[…………………]</w:t>
            </w:r>
          </w:p>
        </w:tc>
      </w:tr>
      <w:tr w:rsidR="009148E9" w14:paraId="0852A4DF" w14:textId="77777777" w:rsidTr="009148E9">
        <w:tc>
          <w:tcPr>
            <w:tcW w:w="4479" w:type="dxa"/>
            <w:tcBorders>
              <w:top w:val="single" w:sz="4" w:space="0" w:color="000000"/>
              <w:left w:val="single" w:sz="4" w:space="0" w:color="000000"/>
              <w:bottom w:val="single" w:sz="4" w:space="0" w:color="000000"/>
            </w:tcBorders>
            <w:shd w:val="clear" w:color="auto" w:fill="auto"/>
          </w:tcPr>
          <w:p w14:paraId="61E5FAC9" w14:textId="77777777" w:rsidR="009148E9" w:rsidRDefault="009148E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CEC1" w14:textId="77777777" w:rsidR="009148E9" w:rsidRPr="00B37EB9" w:rsidRDefault="009148E9" w:rsidP="003907D9">
            <w:pPr>
              <w:spacing w:after="0" w:line="300" w:lineRule="auto"/>
              <w:jc w:val="center"/>
            </w:pPr>
            <w:r w:rsidRPr="00B37EB9">
              <w:t>[…………………]</w:t>
            </w:r>
          </w:p>
        </w:tc>
      </w:tr>
    </w:tbl>
    <w:p w14:paraId="658BC1EC" w14:textId="77777777" w:rsidR="00CD723A" w:rsidRDefault="00CD723A">
      <w:pPr>
        <w:pStyle w:val="SectionTitle"/>
        <w:ind w:left="850" w:firstLine="0"/>
      </w:pPr>
    </w:p>
    <w:p w14:paraId="3D9B5C71" w14:textId="77777777" w:rsidR="00CD723A" w:rsidRDefault="00293B4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jc w:val="center"/>
        <w:tblLayout w:type="fixed"/>
        <w:tblLook w:val="0000" w:firstRow="0" w:lastRow="0" w:firstColumn="0" w:lastColumn="0" w:noHBand="0" w:noVBand="0"/>
      </w:tblPr>
      <w:tblGrid>
        <w:gridCol w:w="4479"/>
        <w:gridCol w:w="4510"/>
      </w:tblGrid>
      <w:tr w:rsidR="00CD723A" w14:paraId="57BE9FC3" w14:textId="77777777" w:rsidTr="008757F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362F80" w14:textId="77777777" w:rsidR="00CD723A" w:rsidRPr="008757F9" w:rsidRDefault="00293B42">
            <w:pPr>
              <w:spacing w:after="0"/>
              <w:ind w:firstLine="0"/>
              <w:rPr>
                <w:iCs/>
              </w:rPr>
            </w:pPr>
            <w:r w:rsidRPr="008757F9">
              <w:rPr>
                <w:b/>
                <w:iCs/>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C8E9D0" w14:textId="77777777" w:rsidR="00CD723A" w:rsidRPr="008757F9" w:rsidRDefault="00293B42">
            <w:pPr>
              <w:spacing w:after="0"/>
              <w:ind w:firstLine="0"/>
              <w:rPr>
                <w:iCs/>
              </w:rPr>
            </w:pPr>
            <w:r w:rsidRPr="008757F9">
              <w:rPr>
                <w:b/>
                <w:iCs/>
              </w:rPr>
              <w:t>Απάντηση:</w:t>
            </w:r>
          </w:p>
        </w:tc>
      </w:tr>
      <w:tr w:rsidR="00CD723A" w14:paraId="74978AD1"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4703D574" w14:textId="77777777" w:rsidR="00CD723A" w:rsidRDefault="00293B4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15CA01" w14:textId="77777777" w:rsidR="008757F9" w:rsidRDefault="008757F9" w:rsidP="008757F9">
            <w:pPr>
              <w:spacing w:after="0"/>
              <w:ind w:firstLine="0"/>
              <w:jc w:val="center"/>
            </w:pPr>
          </w:p>
          <w:p w14:paraId="40E275D8" w14:textId="77777777" w:rsidR="008757F9" w:rsidRDefault="008757F9" w:rsidP="008757F9">
            <w:pPr>
              <w:spacing w:after="0"/>
              <w:ind w:firstLine="0"/>
              <w:jc w:val="center"/>
            </w:pPr>
          </w:p>
          <w:p w14:paraId="7920A645" w14:textId="32F37529" w:rsidR="00CD723A" w:rsidRDefault="00293B42" w:rsidP="008757F9">
            <w:pPr>
              <w:spacing w:after="0"/>
              <w:ind w:firstLine="0"/>
              <w:jc w:val="center"/>
            </w:pPr>
            <w:r>
              <w:t>[</w:t>
            </w:r>
            <w:r w:rsidR="008757F9">
              <w:t xml:space="preserve">     </w:t>
            </w:r>
            <w:r>
              <w:t xml:space="preserve">]Ναι </w:t>
            </w:r>
            <w:r w:rsidR="009148E9">
              <w:t xml:space="preserve">     </w:t>
            </w:r>
            <w:r>
              <w:t>[</w:t>
            </w:r>
            <w:r w:rsidR="008757F9">
              <w:t xml:space="preserve">     </w:t>
            </w:r>
            <w:r>
              <w:t>]Όχι</w:t>
            </w:r>
          </w:p>
        </w:tc>
      </w:tr>
    </w:tbl>
    <w:p w14:paraId="74B5678A"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6E51FD76"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A757A19"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7D9F004" w14:textId="77777777" w:rsidR="00CD723A" w:rsidRDefault="00CD723A">
      <w:pPr>
        <w:ind w:firstLine="0"/>
        <w:jc w:val="center"/>
      </w:pPr>
    </w:p>
    <w:p w14:paraId="2ED9A89D" w14:textId="77777777" w:rsidR="00CD723A" w:rsidRDefault="00293B4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6F265CBC" w14:textId="77777777"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CD723A" w14:paraId="5E318720"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2DC08000" w14:textId="77777777" w:rsidR="00CD723A" w:rsidRDefault="00293B4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FB4276" w14:textId="77777777" w:rsidR="00CD723A" w:rsidRDefault="00293B42">
            <w:pPr>
              <w:spacing w:after="0"/>
              <w:ind w:firstLine="0"/>
            </w:pPr>
            <w:r>
              <w:rPr>
                <w:b/>
                <w:i/>
              </w:rPr>
              <w:t>Απάντηση:</w:t>
            </w:r>
          </w:p>
        </w:tc>
      </w:tr>
      <w:tr w:rsidR="00CD723A" w14:paraId="68C64E0D" w14:textId="77777777" w:rsidTr="008757F9">
        <w:trPr>
          <w:trHeight w:val="964"/>
          <w:jc w:val="center"/>
        </w:trPr>
        <w:tc>
          <w:tcPr>
            <w:tcW w:w="4479" w:type="dxa"/>
            <w:tcBorders>
              <w:top w:val="single" w:sz="4" w:space="0" w:color="000000"/>
              <w:left w:val="single" w:sz="4" w:space="0" w:color="000000"/>
              <w:bottom w:val="dotted" w:sz="4" w:space="0" w:color="auto"/>
            </w:tcBorders>
            <w:shd w:val="clear" w:color="auto" w:fill="auto"/>
          </w:tcPr>
          <w:p w14:paraId="2D19C3CC" w14:textId="77777777" w:rsidR="00CD723A" w:rsidRDefault="00293B4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1CEE09EB" w14:textId="77777777" w:rsidR="008757F9" w:rsidRDefault="008757F9" w:rsidP="008757F9">
            <w:pPr>
              <w:spacing w:after="0"/>
              <w:ind w:firstLine="0"/>
              <w:jc w:val="center"/>
            </w:pPr>
          </w:p>
          <w:p w14:paraId="50793589" w14:textId="4ACFB20A" w:rsidR="00CD723A" w:rsidRDefault="00293B42" w:rsidP="008757F9">
            <w:pPr>
              <w:spacing w:after="0"/>
              <w:ind w:firstLine="0"/>
              <w:jc w:val="center"/>
            </w:pPr>
            <w:r>
              <w:t>[</w:t>
            </w:r>
            <w:r w:rsidR="008757F9">
              <w:t xml:space="preserve">     </w:t>
            </w:r>
            <w:r>
              <w:t xml:space="preserve">]Ναι </w:t>
            </w:r>
            <w:r w:rsidR="009148E9">
              <w:t xml:space="preserve">          </w:t>
            </w:r>
            <w:r>
              <w:t>[</w:t>
            </w:r>
            <w:r w:rsidR="008757F9">
              <w:t xml:space="preserve">     </w:t>
            </w:r>
            <w:r>
              <w:t>]Όχι</w:t>
            </w:r>
          </w:p>
          <w:p w14:paraId="22887A3D" w14:textId="77777777" w:rsidR="00CD723A" w:rsidRDefault="00CD723A" w:rsidP="008757F9">
            <w:pPr>
              <w:ind w:firstLine="0"/>
            </w:pPr>
          </w:p>
        </w:tc>
      </w:tr>
      <w:tr w:rsidR="00504374" w14:paraId="6ACCA653" w14:textId="77777777" w:rsidTr="008757F9">
        <w:trPr>
          <w:trHeight w:val="897"/>
          <w:jc w:val="center"/>
        </w:trPr>
        <w:tc>
          <w:tcPr>
            <w:tcW w:w="4479" w:type="dxa"/>
            <w:tcBorders>
              <w:top w:val="dotted" w:sz="4" w:space="0" w:color="auto"/>
              <w:left w:val="single" w:sz="4" w:space="0" w:color="000000"/>
              <w:bottom w:val="single" w:sz="4" w:space="0" w:color="000000"/>
            </w:tcBorders>
            <w:shd w:val="clear" w:color="auto" w:fill="auto"/>
          </w:tcPr>
          <w:p w14:paraId="1AAD2509" w14:textId="77777777" w:rsidR="00504374" w:rsidRDefault="00504374" w:rsidP="0050437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5889795B" w14:textId="77777777" w:rsidR="008757F9" w:rsidRDefault="008757F9" w:rsidP="00504374">
            <w:r>
              <w:t xml:space="preserve">                    </w:t>
            </w:r>
          </w:p>
          <w:p w14:paraId="7F729BB7" w14:textId="2D0177D2" w:rsidR="00504374" w:rsidRDefault="00504374" w:rsidP="008757F9">
            <w:pPr>
              <w:jc w:val="center"/>
            </w:pPr>
            <w:r>
              <w:t>[…</w:t>
            </w:r>
            <w:r w:rsidR="008757F9">
              <w:t>…………..</w:t>
            </w:r>
            <w:r>
              <w:t>]</w:t>
            </w:r>
          </w:p>
        </w:tc>
      </w:tr>
    </w:tbl>
    <w:p w14:paraId="4815BF41" w14:textId="77777777" w:rsidR="00CD723A" w:rsidRDefault="00293B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556F942" w14:textId="77777777" w:rsidR="00CD723A" w:rsidRPr="008757F9" w:rsidRDefault="00293B42" w:rsidP="008757F9">
      <w:pPr>
        <w:pageBreakBefore/>
        <w:ind w:firstLine="0"/>
        <w:jc w:val="center"/>
        <w:rPr>
          <w:b/>
          <w:color w:val="2F5496"/>
          <w:u w:val="single"/>
        </w:rPr>
      </w:pPr>
      <w:r w:rsidRPr="008757F9">
        <w:rPr>
          <w:b/>
          <w:color w:val="2F5496"/>
          <w:u w:val="single"/>
        </w:rPr>
        <w:lastRenderedPageBreak/>
        <w:t>Μέρος III: Λόγοι αποκλεισμού</w:t>
      </w:r>
    </w:p>
    <w:p w14:paraId="74A507E1" w14:textId="77777777" w:rsidR="00CD723A" w:rsidRDefault="00293B42">
      <w:pPr>
        <w:jc w:val="center"/>
      </w:pPr>
      <w:r>
        <w:rPr>
          <w:b/>
          <w:bCs/>
          <w:color w:val="000000"/>
        </w:rPr>
        <w:t>Α: Λόγοι αποκλεισμού που σχετίζονται με ποινικές καταδίκες</w:t>
      </w:r>
      <w:r>
        <w:rPr>
          <w:rStyle w:val="12"/>
          <w:color w:val="000000"/>
        </w:rPr>
        <w:endnoteReference w:id="8"/>
      </w:r>
    </w:p>
    <w:p w14:paraId="7A2C37B3" w14:textId="77777777"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0D61BCB3"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990DD70"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58C1DA7"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2B5A7533"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484EDDB9"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149CE4E4"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jc w:val="center"/>
        <w:tblLayout w:type="fixed"/>
        <w:tblLook w:val="0000" w:firstRow="0" w:lastRow="0" w:firstColumn="0" w:lastColumn="0" w:noHBand="0" w:noVBand="0"/>
      </w:tblPr>
      <w:tblGrid>
        <w:gridCol w:w="4479"/>
        <w:gridCol w:w="4510"/>
      </w:tblGrid>
      <w:tr w:rsidR="00CD723A" w14:paraId="3C37DFC3" w14:textId="77777777" w:rsidTr="008757F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205BAC5" w14:textId="77777777" w:rsidR="00CD723A" w:rsidRPr="008757F9" w:rsidRDefault="00293B42">
            <w:pPr>
              <w:spacing w:after="0"/>
              <w:ind w:firstLine="0"/>
            </w:pPr>
            <w:r w:rsidRPr="008757F9">
              <w:rPr>
                <w:b/>
                <w:b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DAFD66" w14:textId="77777777" w:rsidR="00CD723A" w:rsidRPr="008757F9" w:rsidRDefault="00293B42">
            <w:pPr>
              <w:snapToGrid w:val="0"/>
              <w:spacing w:after="0"/>
              <w:ind w:firstLine="0"/>
            </w:pPr>
            <w:r w:rsidRPr="008757F9">
              <w:rPr>
                <w:b/>
                <w:bCs/>
              </w:rPr>
              <w:t>Απάντηση:</w:t>
            </w:r>
          </w:p>
        </w:tc>
      </w:tr>
      <w:tr w:rsidR="00CD723A" w14:paraId="2E3879EF" w14:textId="77777777" w:rsidTr="008757F9">
        <w:trPr>
          <w:trHeight w:val="3722"/>
          <w:jc w:val="center"/>
        </w:trPr>
        <w:tc>
          <w:tcPr>
            <w:tcW w:w="4479" w:type="dxa"/>
            <w:tcBorders>
              <w:left w:val="single" w:sz="4" w:space="0" w:color="000000"/>
              <w:bottom w:val="dotted" w:sz="4" w:space="0" w:color="auto"/>
            </w:tcBorders>
            <w:shd w:val="clear" w:color="auto" w:fill="auto"/>
          </w:tcPr>
          <w:p w14:paraId="46900E09" w14:textId="77777777" w:rsidR="00CD723A" w:rsidRDefault="00293B4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dotted" w:sz="4" w:space="0" w:color="auto"/>
              <w:right w:val="single" w:sz="4" w:space="0" w:color="000000"/>
            </w:tcBorders>
            <w:shd w:val="clear" w:color="auto" w:fill="auto"/>
          </w:tcPr>
          <w:p w14:paraId="1F775314" w14:textId="43FB06F5" w:rsidR="00CD723A" w:rsidRDefault="00293B42" w:rsidP="008757F9">
            <w:pPr>
              <w:spacing w:after="0"/>
              <w:ind w:firstLine="0"/>
              <w:jc w:val="center"/>
            </w:pPr>
            <w:r>
              <w:t>[</w:t>
            </w:r>
            <w:r w:rsidR="008757F9">
              <w:t xml:space="preserve">    </w:t>
            </w:r>
            <w:r>
              <w:t xml:space="preserve">] Ναι </w:t>
            </w:r>
            <w:r w:rsidR="009148E9">
              <w:t xml:space="preserve">            </w:t>
            </w:r>
            <w:r>
              <w:t>[</w:t>
            </w:r>
            <w:r w:rsidR="008757F9">
              <w:t xml:space="preserve">    </w:t>
            </w:r>
            <w:r>
              <w:t>] Όχι</w:t>
            </w:r>
          </w:p>
          <w:p w14:paraId="3FBAD7A5" w14:textId="77777777" w:rsidR="00CD723A" w:rsidRDefault="00CD723A">
            <w:pPr>
              <w:spacing w:after="0"/>
              <w:ind w:firstLine="0"/>
              <w:rPr>
                <w:i/>
              </w:rPr>
            </w:pPr>
          </w:p>
          <w:p w14:paraId="7DEFA350" w14:textId="77777777" w:rsidR="00CD723A" w:rsidRDefault="00CD723A">
            <w:pPr>
              <w:spacing w:after="0"/>
              <w:ind w:firstLine="0"/>
              <w:rPr>
                <w:i/>
              </w:rPr>
            </w:pPr>
          </w:p>
          <w:p w14:paraId="6D59341D" w14:textId="77777777" w:rsidR="00CD723A" w:rsidRDefault="00CD723A">
            <w:pPr>
              <w:spacing w:after="0"/>
              <w:ind w:firstLine="0"/>
              <w:rPr>
                <w:i/>
              </w:rPr>
            </w:pPr>
          </w:p>
          <w:p w14:paraId="123126B6" w14:textId="77777777" w:rsidR="00CD723A" w:rsidRDefault="00CD723A">
            <w:pPr>
              <w:spacing w:after="0"/>
              <w:ind w:firstLine="0"/>
              <w:rPr>
                <w:i/>
              </w:rPr>
            </w:pPr>
          </w:p>
          <w:p w14:paraId="02A6D66F" w14:textId="77777777" w:rsidR="00CD723A" w:rsidRDefault="00CD723A">
            <w:pPr>
              <w:spacing w:after="0"/>
              <w:ind w:firstLine="0"/>
              <w:rPr>
                <w:i/>
              </w:rPr>
            </w:pPr>
          </w:p>
          <w:p w14:paraId="557D0A48" w14:textId="77777777" w:rsidR="00CD723A" w:rsidRDefault="00CD723A">
            <w:pPr>
              <w:spacing w:after="0"/>
              <w:ind w:firstLine="0"/>
              <w:rPr>
                <w:i/>
              </w:rPr>
            </w:pPr>
          </w:p>
          <w:p w14:paraId="39006192" w14:textId="77777777" w:rsidR="00CD723A" w:rsidRDefault="00CD723A">
            <w:pPr>
              <w:spacing w:after="0"/>
              <w:ind w:firstLine="0"/>
              <w:rPr>
                <w:i/>
              </w:rPr>
            </w:pPr>
          </w:p>
          <w:p w14:paraId="5EAC00B8" w14:textId="77777777" w:rsidR="00CD723A" w:rsidRDefault="00CD723A">
            <w:pPr>
              <w:spacing w:after="0"/>
              <w:ind w:firstLine="0"/>
              <w:rPr>
                <w:i/>
              </w:rPr>
            </w:pPr>
          </w:p>
          <w:p w14:paraId="07A47527" w14:textId="77777777" w:rsidR="00CD723A" w:rsidRDefault="00CD723A">
            <w:pPr>
              <w:spacing w:after="0"/>
              <w:ind w:firstLine="0"/>
              <w:rPr>
                <w:i/>
              </w:rPr>
            </w:pPr>
          </w:p>
          <w:p w14:paraId="4B2F18A2" w14:textId="77777777" w:rsidR="00CD723A" w:rsidRDefault="00CD723A">
            <w:pPr>
              <w:spacing w:after="0"/>
              <w:ind w:firstLine="0"/>
              <w:rPr>
                <w:i/>
              </w:rPr>
            </w:pPr>
          </w:p>
          <w:p w14:paraId="68D0D2EB" w14:textId="77777777" w:rsidR="00CD723A" w:rsidRDefault="00CD723A">
            <w:pPr>
              <w:spacing w:after="0"/>
              <w:ind w:firstLine="0"/>
              <w:rPr>
                <w:b/>
              </w:rPr>
            </w:pPr>
          </w:p>
        </w:tc>
      </w:tr>
      <w:tr w:rsidR="00BC0602" w14:paraId="38626D39" w14:textId="77777777" w:rsidTr="008757F9">
        <w:trPr>
          <w:trHeight w:val="1333"/>
          <w:jc w:val="center"/>
        </w:trPr>
        <w:tc>
          <w:tcPr>
            <w:tcW w:w="4479" w:type="dxa"/>
            <w:tcBorders>
              <w:top w:val="dotted" w:sz="4" w:space="0" w:color="auto"/>
              <w:left w:val="single" w:sz="4" w:space="0" w:color="000000"/>
              <w:bottom w:val="single" w:sz="4" w:space="0" w:color="000000"/>
            </w:tcBorders>
            <w:shd w:val="clear" w:color="auto" w:fill="auto"/>
          </w:tcPr>
          <w:p w14:paraId="47AA8344" w14:textId="77777777" w:rsidR="00BC0602" w:rsidRDefault="00BC0602" w:rsidP="008757F9">
            <w:pPr>
              <w:ind w:firstLine="0"/>
            </w:pPr>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737A9F71" w14:textId="77777777" w:rsidR="00BC0602" w:rsidRDefault="00BC0602">
            <w:pPr>
              <w:spacing w:after="0"/>
              <w:ind w:firstLine="0"/>
            </w:pPr>
            <w:r>
              <w:rPr>
                <w:i/>
              </w:rPr>
              <w:t>(διαδικτυακή διεύθυνση, αρχή ή φορέας έκδοσης, επακριβή στοιχεία αναφοράς των εγγράφων):</w:t>
            </w:r>
          </w:p>
          <w:p w14:paraId="4243A6CA" w14:textId="77777777" w:rsidR="00BC0602" w:rsidRDefault="00BC0602" w:rsidP="00BC0602">
            <w:r>
              <w:rPr>
                <w:i/>
              </w:rPr>
              <w:t>[……][……][……][……]</w:t>
            </w:r>
            <w:r>
              <w:rPr>
                <w:rStyle w:val="a5"/>
                <w:vertAlign w:val="superscript"/>
              </w:rPr>
              <w:endnoteReference w:id="17"/>
            </w:r>
          </w:p>
        </w:tc>
      </w:tr>
      <w:tr w:rsidR="00CD723A" w14:paraId="5A070497"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3304F561" w14:textId="77777777" w:rsidR="00CD723A" w:rsidRDefault="00293B42">
            <w:pPr>
              <w:spacing w:after="0"/>
              <w:ind w:firstLine="0"/>
            </w:pPr>
            <w:r>
              <w:rPr>
                <w:b/>
              </w:rPr>
              <w:t>Εάν ναι</w:t>
            </w:r>
            <w:r>
              <w:t>, αναφέρετε</w:t>
            </w:r>
            <w:r>
              <w:rPr>
                <w:rStyle w:val="a5"/>
                <w:vertAlign w:val="superscript"/>
              </w:rPr>
              <w:endnoteReference w:id="18"/>
            </w:r>
            <w:r>
              <w:t>:</w:t>
            </w:r>
          </w:p>
          <w:p w14:paraId="604663A0" w14:textId="77777777" w:rsidR="00CD723A" w:rsidRDefault="00293B4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0768E5B8" w14:textId="77777777" w:rsidR="00CD723A" w:rsidRDefault="00293B42">
            <w:pPr>
              <w:spacing w:after="0"/>
              <w:ind w:firstLine="0"/>
              <w:jc w:val="left"/>
            </w:pPr>
            <w:r>
              <w:t>β) Προσδιορίστε ποιος έχει καταδικαστεί [ ]·</w:t>
            </w:r>
          </w:p>
          <w:p w14:paraId="5E41693B" w14:textId="77777777" w:rsidR="00CD723A" w:rsidRDefault="00293B4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6EEEC7" w14:textId="77777777" w:rsidR="00CD723A" w:rsidRDefault="00CD723A">
            <w:pPr>
              <w:snapToGrid w:val="0"/>
              <w:spacing w:after="0"/>
              <w:ind w:firstLine="0"/>
              <w:jc w:val="left"/>
            </w:pPr>
          </w:p>
          <w:p w14:paraId="50CB02D0" w14:textId="16C23BFA" w:rsidR="00CD723A" w:rsidRDefault="00293B42">
            <w:pPr>
              <w:spacing w:after="0"/>
              <w:ind w:firstLine="0"/>
              <w:jc w:val="left"/>
            </w:pPr>
            <w:r>
              <w:t xml:space="preserve">α) Ημερομηνία:[  </w:t>
            </w:r>
            <w:r w:rsidR="008757F9">
              <w:t xml:space="preserve">        </w:t>
            </w:r>
            <w:r>
              <w:t xml:space="preserve"> ], </w:t>
            </w:r>
          </w:p>
          <w:p w14:paraId="1737BA16" w14:textId="0823F097" w:rsidR="00CD723A" w:rsidRDefault="00293B42">
            <w:pPr>
              <w:spacing w:after="0"/>
              <w:ind w:firstLine="0"/>
              <w:jc w:val="left"/>
            </w:pPr>
            <w:r>
              <w:t xml:space="preserve">σημείο-(-α): [  </w:t>
            </w:r>
            <w:r w:rsidR="008757F9">
              <w:t xml:space="preserve">            </w:t>
            </w:r>
            <w:r>
              <w:t xml:space="preserve"> ], </w:t>
            </w:r>
          </w:p>
          <w:p w14:paraId="4FEA8D45" w14:textId="5DF554FB" w:rsidR="00CD723A" w:rsidRDefault="00293B42">
            <w:pPr>
              <w:spacing w:after="0"/>
              <w:ind w:firstLine="0"/>
              <w:jc w:val="left"/>
            </w:pPr>
            <w:r>
              <w:t xml:space="preserve">λόγος(-οι):[  </w:t>
            </w:r>
            <w:r w:rsidR="008757F9">
              <w:t xml:space="preserve">             </w:t>
            </w:r>
            <w:r>
              <w:t xml:space="preserve"> ]</w:t>
            </w:r>
          </w:p>
          <w:p w14:paraId="743A8181" w14:textId="77777777" w:rsidR="00CD723A" w:rsidRDefault="00CD723A">
            <w:pPr>
              <w:spacing w:after="0"/>
              <w:ind w:firstLine="0"/>
              <w:jc w:val="left"/>
            </w:pPr>
          </w:p>
          <w:p w14:paraId="03873238" w14:textId="6DF714B3" w:rsidR="00CD723A" w:rsidRDefault="00293B42">
            <w:pPr>
              <w:spacing w:after="0"/>
              <w:ind w:firstLine="0"/>
              <w:jc w:val="left"/>
            </w:pPr>
            <w:r>
              <w:t>β) [……</w:t>
            </w:r>
            <w:r w:rsidR="008757F9">
              <w:t>………………………………</w:t>
            </w:r>
            <w:r>
              <w:t>]</w:t>
            </w:r>
          </w:p>
          <w:p w14:paraId="749E47A9" w14:textId="77777777" w:rsidR="00CD723A" w:rsidRDefault="00293B42">
            <w:pPr>
              <w:spacing w:after="0"/>
              <w:ind w:firstLine="0"/>
              <w:jc w:val="left"/>
            </w:pPr>
            <w:r>
              <w:t>γ) Διάρκεια της περιόδου αποκλεισμού [……] και σχετικό(-ά) σημείο(-α) [   ]</w:t>
            </w:r>
          </w:p>
          <w:p w14:paraId="77301CDF" w14:textId="77777777" w:rsidR="00CD723A" w:rsidRDefault="00293B42">
            <w:pPr>
              <w:spacing w:after="0"/>
              <w:ind w:firstLine="0"/>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14:paraId="0BD0883B" w14:textId="77777777" w:rsidR="00CD723A" w:rsidRDefault="00293B42">
            <w:pPr>
              <w:spacing w:after="0"/>
              <w:ind w:firstLine="0"/>
            </w:pPr>
            <w:r>
              <w:rPr>
                <w:i/>
              </w:rPr>
              <w:t>[……][……][……][……]</w:t>
            </w:r>
            <w:r>
              <w:rPr>
                <w:rStyle w:val="a5"/>
                <w:vertAlign w:val="superscript"/>
              </w:rPr>
              <w:endnoteReference w:id="19"/>
            </w:r>
          </w:p>
        </w:tc>
      </w:tr>
      <w:tr w:rsidR="00CD723A" w14:paraId="327AF201"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5A4807CB" w14:textId="77777777" w:rsidR="00CD723A" w:rsidRDefault="00293B4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5FE904" w14:textId="1CEE7477" w:rsidR="00CD723A" w:rsidRDefault="00293B42">
            <w:pPr>
              <w:spacing w:after="0"/>
              <w:ind w:firstLine="0"/>
            </w:pPr>
            <w:r>
              <w:t>[</w:t>
            </w:r>
            <w:r w:rsidR="00CE19C7">
              <w:t xml:space="preserve">        </w:t>
            </w:r>
            <w:r>
              <w:t>] Ναι [</w:t>
            </w:r>
            <w:r w:rsidR="00CE19C7">
              <w:t xml:space="preserve">          </w:t>
            </w:r>
            <w:r>
              <w:t xml:space="preserve">] Όχι </w:t>
            </w:r>
          </w:p>
        </w:tc>
      </w:tr>
      <w:tr w:rsidR="00CD723A" w14:paraId="720C3573"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31A2E901" w14:textId="77777777" w:rsidR="00CD723A" w:rsidRDefault="00293B42">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D1A0A2" w14:textId="77777777" w:rsidR="00CD723A" w:rsidRDefault="00293B42">
            <w:pPr>
              <w:spacing w:after="0"/>
              <w:ind w:firstLine="0"/>
            </w:pPr>
            <w:r>
              <w:t>[……]</w:t>
            </w:r>
          </w:p>
        </w:tc>
      </w:tr>
    </w:tbl>
    <w:p w14:paraId="596B6B5F" w14:textId="77777777" w:rsidR="00CD723A" w:rsidRDefault="00CD723A">
      <w:pPr>
        <w:pStyle w:val="SectionTitle"/>
      </w:pPr>
    </w:p>
    <w:p w14:paraId="0902F940" w14:textId="77777777" w:rsidR="00CD723A" w:rsidRDefault="00293B4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1762"/>
        <w:gridCol w:w="2743"/>
        <w:gridCol w:w="9"/>
      </w:tblGrid>
      <w:tr w:rsidR="00CD723A" w:rsidRPr="00CE19C7" w14:paraId="6F98A0E6" w14:textId="77777777" w:rsidTr="00831A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220C8A4" w14:textId="77777777" w:rsidR="00CD723A" w:rsidRPr="00CE19C7" w:rsidRDefault="00293B42" w:rsidP="009D5DC8">
            <w:pPr>
              <w:spacing w:after="0"/>
              <w:ind w:firstLine="0"/>
              <w:jc w:val="left"/>
              <w:rPr>
                <w:iCs/>
              </w:rPr>
            </w:pPr>
            <w:r w:rsidRPr="00CE19C7">
              <w:rPr>
                <w:b/>
                <w:iCs/>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EBE24DA" w14:textId="77777777" w:rsidR="00CD723A" w:rsidRPr="00CE19C7" w:rsidRDefault="009D5DC8">
            <w:pPr>
              <w:spacing w:after="0"/>
              <w:ind w:firstLine="0"/>
              <w:rPr>
                <w:iCs/>
              </w:rPr>
            </w:pPr>
            <w:r w:rsidRPr="00CE19C7">
              <w:rPr>
                <w:b/>
                <w:iCs/>
              </w:rPr>
              <w:t xml:space="preserve"> </w:t>
            </w:r>
            <w:r w:rsidR="00BC4120" w:rsidRPr="00CE19C7">
              <w:rPr>
                <w:b/>
                <w:iCs/>
              </w:rPr>
              <w:t xml:space="preserve"> </w:t>
            </w:r>
            <w:r w:rsidR="00293B42" w:rsidRPr="00CE19C7">
              <w:rPr>
                <w:b/>
                <w:iCs/>
              </w:rPr>
              <w:t>Απάντηση:</w:t>
            </w:r>
          </w:p>
        </w:tc>
      </w:tr>
      <w:tr w:rsidR="00CD723A" w14:paraId="247205F0" w14:textId="77777777" w:rsidTr="00831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D61925D" w14:textId="77777777" w:rsidR="00CD723A" w:rsidRDefault="00293B4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38C889" w14:textId="319E0ED5" w:rsidR="00CD723A" w:rsidRDefault="00293B42">
            <w:pPr>
              <w:spacing w:after="0"/>
              <w:ind w:firstLine="0"/>
            </w:pPr>
            <w:r>
              <w:t>[</w:t>
            </w:r>
            <w:r w:rsidR="00CE19C7">
              <w:t xml:space="preserve">        </w:t>
            </w:r>
            <w:r>
              <w:t>] Ναι [</w:t>
            </w:r>
            <w:r w:rsidR="00CE19C7">
              <w:t xml:space="preserve">            </w:t>
            </w:r>
            <w:r>
              <w:t xml:space="preserve">] Όχι </w:t>
            </w:r>
          </w:p>
        </w:tc>
      </w:tr>
      <w:tr w:rsidR="00CD723A" w14:paraId="22729C03" w14:textId="77777777" w:rsidTr="009D5DC8">
        <w:tblPrEx>
          <w:tblCellMar>
            <w:left w:w="108" w:type="dxa"/>
            <w:right w:w="108" w:type="dxa"/>
          </w:tblCellMar>
        </w:tblPrEx>
        <w:trPr>
          <w:trHeight w:val="512"/>
        </w:trPr>
        <w:tc>
          <w:tcPr>
            <w:tcW w:w="4475" w:type="dxa"/>
            <w:tcBorders>
              <w:top w:val="single" w:sz="4" w:space="0" w:color="000000"/>
              <w:left w:val="single" w:sz="4" w:space="0" w:color="000000"/>
              <w:bottom w:val="dotted" w:sz="4" w:space="0" w:color="auto"/>
            </w:tcBorders>
            <w:shd w:val="clear" w:color="auto" w:fill="auto"/>
          </w:tcPr>
          <w:p w14:paraId="455A9DAE" w14:textId="77777777" w:rsidR="00053F5E" w:rsidRDefault="00053F5E">
            <w:pPr>
              <w:snapToGrid w:val="0"/>
              <w:spacing w:after="0"/>
              <w:ind w:firstLine="0"/>
            </w:pPr>
          </w:p>
          <w:p w14:paraId="405FFFB7" w14:textId="77777777" w:rsidR="00CD723A" w:rsidRDefault="00293B42" w:rsidP="00CE19C7">
            <w:pPr>
              <w:snapToGrid w:val="0"/>
              <w:ind w:firstLine="0"/>
              <w:rPr>
                <w:b/>
                <w:bCs/>
              </w:rPr>
            </w:pPr>
            <w:r w:rsidRPr="00E06220">
              <w:rPr>
                <w:b/>
              </w:rPr>
              <w:t>Εάν όχι</w:t>
            </w:r>
            <w:r>
              <w:t xml:space="preserve"> αναφέρετε: </w:t>
            </w:r>
          </w:p>
        </w:tc>
        <w:tc>
          <w:tcPr>
            <w:tcW w:w="1762" w:type="dxa"/>
            <w:tcBorders>
              <w:top w:val="single" w:sz="4" w:space="0" w:color="000000"/>
              <w:left w:val="single" w:sz="4" w:space="0" w:color="000000"/>
              <w:bottom w:val="single" w:sz="4" w:space="0" w:color="000000"/>
            </w:tcBorders>
            <w:shd w:val="clear" w:color="auto" w:fill="auto"/>
            <w:vAlign w:val="center"/>
          </w:tcPr>
          <w:p w14:paraId="3DE1F1B6" w14:textId="77777777" w:rsidR="00CD723A" w:rsidRDefault="00293B42" w:rsidP="009D5DC8">
            <w:pPr>
              <w:spacing w:after="0"/>
              <w:ind w:firstLine="0"/>
              <w:jc w:val="center"/>
            </w:pPr>
            <w:r>
              <w:rPr>
                <w:b/>
                <w:bCs/>
              </w:rPr>
              <w:t>ΦΟΡΟΙ</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02B1FB" w14:textId="77777777" w:rsidR="00CD723A" w:rsidRDefault="00293B42" w:rsidP="009D5DC8">
            <w:pPr>
              <w:spacing w:after="0"/>
              <w:ind w:firstLine="0"/>
              <w:jc w:val="center"/>
            </w:pPr>
            <w:r>
              <w:rPr>
                <w:b/>
                <w:bCs/>
              </w:rPr>
              <w:t>ΕΙΣΦΟΡΕΣ ΚΟΙΝΩΝΙΚΗΣ ΑΣΦΑΛΙΣΗΣ</w:t>
            </w:r>
          </w:p>
        </w:tc>
      </w:tr>
      <w:tr w:rsidR="00CD723A" w14:paraId="06AF0E23" w14:textId="77777777" w:rsidTr="00BC0602">
        <w:tblPrEx>
          <w:tblCellMar>
            <w:left w:w="108" w:type="dxa"/>
            <w:right w:w="108" w:type="dxa"/>
          </w:tblCellMar>
        </w:tblPrEx>
        <w:trPr>
          <w:trHeight w:val="611"/>
        </w:trPr>
        <w:tc>
          <w:tcPr>
            <w:tcW w:w="4475" w:type="dxa"/>
            <w:tcBorders>
              <w:top w:val="dotted" w:sz="4" w:space="0" w:color="auto"/>
              <w:left w:val="single" w:sz="4" w:space="0" w:color="000000"/>
              <w:bottom w:val="dotted" w:sz="4" w:space="0" w:color="auto"/>
            </w:tcBorders>
            <w:shd w:val="clear" w:color="auto" w:fill="auto"/>
          </w:tcPr>
          <w:p w14:paraId="21D7F0EA" w14:textId="77777777" w:rsidR="00CD723A" w:rsidRDefault="00BC0602" w:rsidP="00CE19C7">
            <w:pPr>
              <w:snapToGrid w:val="0"/>
              <w:ind w:firstLine="0"/>
            </w:pPr>
            <w:r>
              <w:t>α) Χώρα ή κράτος μέλος για το οποίο πρόκειται:</w:t>
            </w:r>
          </w:p>
        </w:tc>
        <w:tc>
          <w:tcPr>
            <w:tcW w:w="1762" w:type="dxa"/>
            <w:tcBorders>
              <w:left w:val="single" w:sz="4" w:space="0" w:color="000000"/>
              <w:bottom w:val="dotted" w:sz="4" w:space="0" w:color="auto"/>
            </w:tcBorders>
            <w:shd w:val="clear" w:color="auto" w:fill="auto"/>
          </w:tcPr>
          <w:p w14:paraId="744201F8" w14:textId="77777777" w:rsidR="00CD723A" w:rsidRDefault="00CD723A">
            <w:pPr>
              <w:snapToGrid w:val="0"/>
              <w:spacing w:after="0"/>
              <w:ind w:firstLine="0"/>
            </w:pPr>
          </w:p>
          <w:p w14:paraId="23527371" w14:textId="77777777" w:rsidR="00CD723A" w:rsidRDefault="00293B42" w:rsidP="00BC0602">
            <w:r>
              <w:t>α)[……]·</w:t>
            </w:r>
          </w:p>
        </w:tc>
        <w:tc>
          <w:tcPr>
            <w:tcW w:w="2752" w:type="dxa"/>
            <w:gridSpan w:val="2"/>
            <w:tcBorders>
              <w:left w:val="single" w:sz="4" w:space="0" w:color="000000"/>
              <w:bottom w:val="dotted" w:sz="4" w:space="0" w:color="auto"/>
              <w:right w:val="single" w:sz="4" w:space="0" w:color="000000"/>
            </w:tcBorders>
            <w:shd w:val="clear" w:color="auto" w:fill="auto"/>
          </w:tcPr>
          <w:p w14:paraId="2D2382B4" w14:textId="77777777" w:rsidR="00CD723A" w:rsidRDefault="00CD723A">
            <w:pPr>
              <w:snapToGrid w:val="0"/>
              <w:spacing w:after="0"/>
              <w:ind w:firstLine="0"/>
            </w:pPr>
          </w:p>
          <w:p w14:paraId="465A0643" w14:textId="77777777" w:rsidR="00CD723A" w:rsidRDefault="00293B42" w:rsidP="00BC0602">
            <w:r>
              <w:t>α)[……]·</w:t>
            </w:r>
          </w:p>
        </w:tc>
      </w:tr>
      <w:tr w:rsidR="00BC0602" w14:paraId="4C653A54" w14:textId="77777777" w:rsidTr="00BC0602">
        <w:tblPrEx>
          <w:tblCellMar>
            <w:left w:w="108" w:type="dxa"/>
            <w:right w:w="108" w:type="dxa"/>
          </w:tblCellMar>
        </w:tblPrEx>
        <w:trPr>
          <w:trHeight w:val="502"/>
        </w:trPr>
        <w:tc>
          <w:tcPr>
            <w:tcW w:w="4475" w:type="dxa"/>
            <w:tcBorders>
              <w:top w:val="dotted" w:sz="4" w:space="0" w:color="auto"/>
              <w:left w:val="single" w:sz="4" w:space="0" w:color="000000"/>
              <w:bottom w:val="dotted" w:sz="4" w:space="0" w:color="auto"/>
            </w:tcBorders>
            <w:shd w:val="clear" w:color="auto" w:fill="auto"/>
          </w:tcPr>
          <w:p w14:paraId="04BE075F" w14:textId="77777777" w:rsidR="00BC0602" w:rsidRDefault="00BC0602" w:rsidP="00CE19C7">
            <w:pPr>
              <w:snapToGrid w:val="0"/>
              <w:ind w:firstLine="0"/>
            </w:pPr>
            <w:r>
              <w:t>β) Ποιο είναι το σχετικό ποσό;</w:t>
            </w:r>
          </w:p>
        </w:tc>
        <w:tc>
          <w:tcPr>
            <w:tcW w:w="1762" w:type="dxa"/>
            <w:tcBorders>
              <w:top w:val="dotted" w:sz="4" w:space="0" w:color="auto"/>
              <w:left w:val="single" w:sz="4" w:space="0" w:color="000000"/>
              <w:bottom w:val="dotted" w:sz="4" w:space="0" w:color="auto"/>
            </w:tcBorders>
            <w:shd w:val="clear" w:color="auto" w:fill="auto"/>
          </w:tcPr>
          <w:p w14:paraId="092D72E6" w14:textId="77777777" w:rsidR="00BC0602" w:rsidRDefault="00BC0602" w:rsidP="00BC0602">
            <w:pPr>
              <w:spacing w:after="0"/>
              <w:ind w:firstLine="0"/>
            </w:pPr>
            <w:r>
              <w:t xml:space="preserve">        β)[……]</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tcPr>
          <w:p w14:paraId="2F9D9B8D" w14:textId="77777777" w:rsidR="00BC0602" w:rsidRDefault="00BC0602" w:rsidP="00BC0602">
            <w:pPr>
              <w:spacing w:after="0"/>
              <w:ind w:firstLine="0"/>
            </w:pPr>
            <w:r>
              <w:t xml:space="preserve">        β)[……]</w:t>
            </w:r>
          </w:p>
        </w:tc>
      </w:tr>
      <w:tr w:rsidR="00BC0602" w14:paraId="19E18A46" w14:textId="77777777" w:rsidTr="003907D9">
        <w:tblPrEx>
          <w:tblCellMar>
            <w:left w:w="108" w:type="dxa"/>
            <w:right w:w="108" w:type="dxa"/>
          </w:tblCellMar>
        </w:tblPrEx>
        <w:trPr>
          <w:trHeight w:val="597"/>
        </w:trPr>
        <w:tc>
          <w:tcPr>
            <w:tcW w:w="4475" w:type="dxa"/>
            <w:tcBorders>
              <w:top w:val="dotted" w:sz="4" w:space="0" w:color="auto"/>
              <w:left w:val="single" w:sz="4" w:space="0" w:color="000000"/>
              <w:bottom w:val="dotted" w:sz="4" w:space="0" w:color="auto"/>
            </w:tcBorders>
            <w:shd w:val="clear" w:color="auto" w:fill="auto"/>
          </w:tcPr>
          <w:p w14:paraId="627B74A4" w14:textId="77777777" w:rsidR="00BC0602" w:rsidRDefault="00BC0602" w:rsidP="00CE19C7">
            <w:pPr>
              <w:snapToGrid w:val="0"/>
              <w:ind w:firstLine="0"/>
            </w:pPr>
            <w:r>
              <w:t>γ) Πως διαπιστώθηκε η αθέτηση των υποχρεώσεων;</w:t>
            </w:r>
          </w:p>
        </w:tc>
        <w:tc>
          <w:tcPr>
            <w:tcW w:w="1762" w:type="dxa"/>
            <w:tcBorders>
              <w:top w:val="dotted" w:sz="4" w:space="0" w:color="auto"/>
              <w:left w:val="single" w:sz="4" w:space="0" w:color="000000"/>
              <w:bottom w:val="dotted" w:sz="4" w:space="0" w:color="auto"/>
            </w:tcBorders>
            <w:shd w:val="clear" w:color="auto" w:fill="auto"/>
            <w:vAlign w:val="center"/>
          </w:tcPr>
          <w:p w14:paraId="3536A666" w14:textId="77777777" w:rsidR="00BC0602" w:rsidRPr="000F50E5" w:rsidRDefault="00BC0602" w:rsidP="00BC0602">
            <w:pPr>
              <w:spacing w:after="0" w:line="300" w:lineRule="auto"/>
              <w:ind w:firstLine="0"/>
            </w:pPr>
            <w:r>
              <w:t xml:space="preserve">   </w:t>
            </w:r>
            <w:r w:rsidRPr="000F50E5">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0C9A6356" w14:textId="77777777" w:rsidR="00BC0602" w:rsidRPr="000F50E5" w:rsidRDefault="00BC0602" w:rsidP="00BC0602">
            <w:pPr>
              <w:spacing w:after="0" w:line="300" w:lineRule="auto"/>
              <w:ind w:firstLine="0"/>
            </w:pPr>
            <w:r>
              <w:t xml:space="preserve">   </w:t>
            </w:r>
            <w:r w:rsidRPr="000F50E5">
              <w:t>[…………………]</w:t>
            </w:r>
          </w:p>
        </w:tc>
      </w:tr>
      <w:tr w:rsidR="00BC0602" w14:paraId="239A36D1" w14:textId="77777777" w:rsidTr="00CA38DB">
        <w:tblPrEx>
          <w:tblCellMar>
            <w:left w:w="108" w:type="dxa"/>
            <w:right w:w="108" w:type="dxa"/>
          </w:tblCellMar>
        </w:tblPrEx>
        <w:trPr>
          <w:trHeight w:val="393"/>
        </w:trPr>
        <w:tc>
          <w:tcPr>
            <w:tcW w:w="4475" w:type="dxa"/>
            <w:tcBorders>
              <w:top w:val="dotted" w:sz="4" w:space="0" w:color="auto"/>
              <w:left w:val="single" w:sz="4" w:space="0" w:color="000000"/>
              <w:bottom w:val="dotted" w:sz="4" w:space="0" w:color="auto"/>
            </w:tcBorders>
            <w:shd w:val="clear" w:color="auto" w:fill="auto"/>
          </w:tcPr>
          <w:p w14:paraId="7C826376" w14:textId="77777777" w:rsidR="00BC0602" w:rsidRDefault="00BC0602" w:rsidP="00CE19C7">
            <w:pPr>
              <w:snapToGrid w:val="0"/>
              <w:spacing w:after="0"/>
              <w:ind w:firstLine="0"/>
            </w:pPr>
            <w:r>
              <w:t>1. Μέσω δικαστικής ή διοικητικής απόφασης;</w:t>
            </w:r>
          </w:p>
        </w:tc>
        <w:tc>
          <w:tcPr>
            <w:tcW w:w="1762" w:type="dxa"/>
            <w:tcBorders>
              <w:top w:val="dotted" w:sz="4" w:space="0" w:color="auto"/>
              <w:left w:val="single" w:sz="4" w:space="0" w:color="000000"/>
              <w:bottom w:val="dotted" w:sz="4" w:space="0" w:color="auto"/>
            </w:tcBorders>
            <w:shd w:val="clear" w:color="auto" w:fill="auto"/>
            <w:vAlign w:val="center"/>
          </w:tcPr>
          <w:p w14:paraId="312EA360" w14:textId="77777777" w:rsidR="00BC0602" w:rsidRDefault="00BC0602" w:rsidP="00CA38DB">
            <w:pPr>
              <w:spacing w:after="0"/>
              <w:ind w:firstLine="0"/>
              <w:jc w:val="center"/>
            </w:pPr>
            <w:r>
              <w:t>γ)1. [] Ναι [] Όχι</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653E56F1" w14:textId="77777777" w:rsidR="00BC0602" w:rsidRDefault="00BC0602" w:rsidP="00CA38DB">
            <w:pPr>
              <w:spacing w:after="0"/>
              <w:jc w:val="center"/>
            </w:pPr>
            <w:r>
              <w:t>γ)1. [] Ναι [] Όχι</w:t>
            </w:r>
          </w:p>
        </w:tc>
      </w:tr>
      <w:tr w:rsidR="00CA38DB" w14:paraId="1FE3C9F5" w14:textId="77777777" w:rsidTr="00CA38DB">
        <w:tblPrEx>
          <w:tblCellMar>
            <w:left w:w="108" w:type="dxa"/>
            <w:right w:w="108" w:type="dxa"/>
          </w:tblCellMar>
        </w:tblPrEx>
        <w:trPr>
          <w:trHeight w:val="720"/>
        </w:trPr>
        <w:tc>
          <w:tcPr>
            <w:tcW w:w="4475" w:type="dxa"/>
            <w:tcBorders>
              <w:top w:val="dotted" w:sz="4" w:space="0" w:color="auto"/>
              <w:left w:val="single" w:sz="4" w:space="0" w:color="000000"/>
              <w:bottom w:val="dotted" w:sz="4" w:space="0" w:color="auto"/>
            </w:tcBorders>
            <w:shd w:val="clear" w:color="auto" w:fill="auto"/>
          </w:tcPr>
          <w:p w14:paraId="6E35AC8A" w14:textId="77777777" w:rsidR="00CA38DB" w:rsidRDefault="00CA38DB" w:rsidP="00CE19C7">
            <w:pPr>
              <w:snapToGrid w:val="0"/>
              <w:spacing w:after="0"/>
              <w:ind w:firstLine="0"/>
            </w:pPr>
            <w:r>
              <w:rPr>
                <w:b/>
              </w:rPr>
              <w:t xml:space="preserve">- </w:t>
            </w:r>
            <w:r>
              <w:t>Η εν λόγω απόφαση είναι τελεσίδικη και δεσμευτική;</w:t>
            </w:r>
          </w:p>
        </w:tc>
        <w:tc>
          <w:tcPr>
            <w:tcW w:w="1762" w:type="dxa"/>
            <w:tcBorders>
              <w:top w:val="dotted" w:sz="4" w:space="0" w:color="auto"/>
              <w:left w:val="single" w:sz="4" w:space="0" w:color="000000"/>
              <w:bottom w:val="dotted" w:sz="4" w:space="0" w:color="auto"/>
            </w:tcBorders>
            <w:shd w:val="clear" w:color="auto" w:fill="auto"/>
            <w:vAlign w:val="center"/>
          </w:tcPr>
          <w:p w14:paraId="1C292851" w14:textId="77777777" w:rsidR="00CA38DB" w:rsidRDefault="00CA38DB" w:rsidP="00CA38DB">
            <w:pPr>
              <w:spacing w:after="0"/>
              <w:ind w:firstLine="0"/>
              <w:jc w:val="center"/>
            </w:pPr>
          </w:p>
          <w:p w14:paraId="71FC5A67" w14:textId="60948288" w:rsidR="00CA38DB" w:rsidRDefault="00CA38DB" w:rsidP="00CA38DB">
            <w:pPr>
              <w:spacing w:after="0"/>
              <w:ind w:firstLine="0"/>
              <w:jc w:val="center"/>
            </w:pPr>
            <w:r>
              <w:t>[</w:t>
            </w:r>
            <w:r w:rsidR="00CE19C7">
              <w:t xml:space="preserve">   </w:t>
            </w:r>
            <w:r>
              <w:t>] Ναι [</w:t>
            </w:r>
            <w:r w:rsidR="00CE19C7">
              <w:t xml:space="preserve">   </w:t>
            </w:r>
            <w:r>
              <w:t>] Όχι</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79251D59" w14:textId="184A3320" w:rsidR="00CA38DB" w:rsidRDefault="00CA38DB" w:rsidP="00CA38DB">
            <w:pPr>
              <w:spacing w:after="0"/>
              <w:jc w:val="center"/>
            </w:pPr>
            <w:r>
              <w:t>[</w:t>
            </w:r>
            <w:r w:rsidR="00CE19C7">
              <w:t xml:space="preserve">   </w:t>
            </w:r>
            <w:r>
              <w:t>] Ναι [</w:t>
            </w:r>
            <w:r w:rsidR="00CE19C7">
              <w:t xml:space="preserve">   </w:t>
            </w:r>
            <w:r>
              <w:t>] Όχι</w:t>
            </w:r>
          </w:p>
        </w:tc>
      </w:tr>
      <w:tr w:rsidR="00BC0602" w14:paraId="7447FDF9" w14:textId="77777777" w:rsidTr="00CA38DB">
        <w:tblPrEx>
          <w:tblCellMar>
            <w:left w:w="108" w:type="dxa"/>
            <w:right w:w="108" w:type="dxa"/>
          </w:tblCellMar>
        </w:tblPrEx>
        <w:trPr>
          <w:trHeight w:val="584"/>
        </w:trPr>
        <w:tc>
          <w:tcPr>
            <w:tcW w:w="4475" w:type="dxa"/>
            <w:tcBorders>
              <w:top w:val="dotted" w:sz="4" w:space="0" w:color="auto"/>
              <w:left w:val="single" w:sz="4" w:space="0" w:color="000000"/>
              <w:bottom w:val="dotted" w:sz="4" w:space="0" w:color="auto"/>
            </w:tcBorders>
            <w:shd w:val="clear" w:color="auto" w:fill="auto"/>
          </w:tcPr>
          <w:p w14:paraId="00C781C4" w14:textId="77777777" w:rsidR="00BC0602" w:rsidRDefault="00BC0602" w:rsidP="00CE19C7">
            <w:pPr>
              <w:snapToGrid w:val="0"/>
              <w:spacing w:after="0"/>
              <w:ind w:firstLine="0"/>
            </w:pPr>
            <w:r>
              <w:t>- Αναφέρατε την ημερομηνία καταδίκης ή έκδοσης απόφασης</w:t>
            </w:r>
          </w:p>
        </w:tc>
        <w:tc>
          <w:tcPr>
            <w:tcW w:w="1762" w:type="dxa"/>
            <w:tcBorders>
              <w:top w:val="dotted" w:sz="4" w:space="0" w:color="auto"/>
              <w:left w:val="single" w:sz="4" w:space="0" w:color="000000"/>
              <w:bottom w:val="dotted" w:sz="4" w:space="0" w:color="auto"/>
            </w:tcBorders>
            <w:shd w:val="clear" w:color="auto" w:fill="auto"/>
            <w:vAlign w:val="center"/>
          </w:tcPr>
          <w:p w14:paraId="00C9F3CE" w14:textId="7EBF7D5C" w:rsidR="00BC0602" w:rsidRDefault="00BC0602" w:rsidP="00CA38DB">
            <w:pPr>
              <w:spacing w:after="0"/>
              <w:ind w:firstLine="0"/>
              <w:jc w:val="center"/>
            </w:pPr>
            <w:r>
              <w:t>[……</w:t>
            </w:r>
            <w:r w:rsidR="00CE19C7">
              <w:t>….</w:t>
            </w:r>
            <w:r>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5E9AD0C5" w14:textId="15DCAC04" w:rsidR="00BC0602" w:rsidRDefault="00BC0602" w:rsidP="00CA38DB">
            <w:pPr>
              <w:spacing w:after="0"/>
              <w:ind w:firstLine="0"/>
              <w:jc w:val="center"/>
            </w:pPr>
            <w:r>
              <w:t>[……</w:t>
            </w:r>
            <w:r w:rsidR="00CE19C7">
              <w:t>….</w:t>
            </w:r>
            <w:r>
              <w:t>]</w:t>
            </w:r>
          </w:p>
        </w:tc>
      </w:tr>
      <w:tr w:rsidR="00BC0602" w14:paraId="37B735BA" w14:textId="77777777" w:rsidTr="00CA38DB">
        <w:tblPrEx>
          <w:tblCellMar>
            <w:left w:w="108" w:type="dxa"/>
            <w:right w:w="108" w:type="dxa"/>
          </w:tblCellMar>
        </w:tblPrEx>
        <w:trPr>
          <w:trHeight w:val="1005"/>
        </w:trPr>
        <w:tc>
          <w:tcPr>
            <w:tcW w:w="4475" w:type="dxa"/>
            <w:tcBorders>
              <w:top w:val="dotted" w:sz="4" w:space="0" w:color="auto"/>
              <w:left w:val="single" w:sz="4" w:space="0" w:color="000000"/>
              <w:bottom w:val="dotted" w:sz="4" w:space="0" w:color="auto"/>
            </w:tcBorders>
            <w:shd w:val="clear" w:color="auto" w:fill="auto"/>
          </w:tcPr>
          <w:p w14:paraId="08E73A56" w14:textId="77777777" w:rsidR="00BC0602" w:rsidRDefault="00BC0602" w:rsidP="00CE19C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tc>
        <w:tc>
          <w:tcPr>
            <w:tcW w:w="1762" w:type="dxa"/>
            <w:tcBorders>
              <w:top w:val="dotted" w:sz="4" w:space="0" w:color="auto"/>
              <w:left w:val="single" w:sz="4" w:space="0" w:color="000000"/>
              <w:bottom w:val="dotted" w:sz="4" w:space="0" w:color="auto"/>
            </w:tcBorders>
            <w:shd w:val="clear" w:color="auto" w:fill="auto"/>
            <w:vAlign w:val="center"/>
          </w:tcPr>
          <w:p w14:paraId="29B5B8E7" w14:textId="0E832C3D" w:rsidR="00BC0602" w:rsidRDefault="00BC0602" w:rsidP="00CA38DB">
            <w:pPr>
              <w:spacing w:after="0"/>
              <w:ind w:firstLine="0"/>
              <w:jc w:val="center"/>
            </w:pPr>
            <w:r>
              <w:t>[……</w:t>
            </w:r>
            <w:r w:rsidR="00CE19C7">
              <w:t>….</w:t>
            </w:r>
            <w:r>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3B835095" w14:textId="30608AC3" w:rsidR="00BC0602" w:rsidRDefault="00BC0602" w:rsidP="00CA38DB">
            <w:pPr>
              <w:spacing w:after="0"/>
              <w:ind w:firstLine="0"/>
              <w:jc w:val="center"/>
            </w:pPr>
            <w:r>
              <w:t>[……</w:t>
            </w:r>
            <w:r w:rsidR="00CE19C7">
              <w:t>…</w:t>
            </w:r>
            <w:r>
              <w:t>]</w:t>
            </w:r>
          </w:p>
        </w:tc>
      </w:tr>
      <w:tr w:rsidR="00BC0602" w14:paraId="7E21B3E3" w14:textId="77777777" w:rsidTr="00CA38DB">
        <w:tblPrEx>
          <w:tblCellMar>
            <w:left w:w="108" w:type="dxa"/>
            <w:right w:w="108" w:type="dxa"/>
          </w:tblCellMar>
        </w:tblPrEx>
        <w:trPr>
          <w:trHeight w:val="408"/>
        </w:trPr>
        <w:tc>
          <w:tcPr>
            <w:tcW w:w="4475" w:type="dxa"/>
            <w:tcBorders>
              <w:top w:val="dotted" w:sz="4" w:space="0" w:color="auto"/>
              <w:left w:val="single" w:sz="4" w:space="0" w:color="000000"/>
              <w:bottom w:val="single" w:sz="4" w:space="0" w:color="auto"/>
            </w:tcBorders>
            <w:shd w:val="clear" w:color="auto" w:fill="auto"/>
          </w:tcPr>
          <w:p w14:paraId="0A94F2FF" w14:textId="77777777" w:rsidR="00BC0602" w:rsidRDefault="00BC0602" w:rsidP="00CA38DB">
            <w:pPr>
              <w:snapToGrid w:val="0"/>
              <w:spacing w:after="0"/>
              <w:ind w:firstLine="0"/>
              <w:jc w:val="left"/>
            </w:pPr>
            <w:r>
              <w:t>2. Με άλλα μέσα; Διευκρινίστε:</w:t>
            </w:r>
          </w:p>
          <w:p w14:paraId="0F3ACC9F" w14:textId="77777777" w:rsidR="00CA38DB" w:rsidRDefault="00CA38DB" w:rsidP="00CA38DB">
            <w:pPr>
              <w:snapToGrid w:val="0"/>
              <w:spacing w:after="0"/>
              <w:ind w:firstLine="0"/>
              <w:jc w:val="left"/>
            </w:pPr>
          </w:p>
        </w:tc>
        <w:tc>
          <w:tcPr>
            <w:tcW w:w="1762" w:type="dxa"/>
            <w:tcBorders>
              <w:top w:val="dotted" w:sz="4" w:space="0" w:color="auto"/>
              <w:left w:val="single" w:sz="4" w:space="0" w:color="000000"/>
              <w:bottom w:val="single" w:sz="4" w:space="0" w:color="auto"/>
            </w:tcBorders>
            <w:shd w:val="clear" w:color="auto" w:fill="auto"/>
            <w:vAlign w:val="center"/>
          </w:tcPr>
          <w:p w14:paraId="5DC8BB23" w14:textId="27683A36" w:rsidR="00BC0602" w:rsidRDefault="00CA38DB" w:rsidP="00CA38DB">
            <w:pPr>
              <w:spacing w:after="0"/>
              <w:jc w:val="center"/>
            </w:pPr>
            <w:r>
              <w:t>γ)2.[……</w:t>
            </w:r>
            <w:r w:rsidR="00CE19C7">
              <w:t>….</w:t>
            </w:r>
            <w:r>
              <w:t>]</w:t>
            </w:r>
          </w:p>
        </w:tc>
        <w:tc>
          <w:tcPr>
            <w:tcW w:w="2752" w:type="dxa"/>
            <w:gridSpan w:val="2"/>
            <w:tcBorders>
              <w:top w:val="dotted" w:sz="4" w:space="0" w:color="auto"/>
              <w:left w:val="single" w:sz="4" w:space="0" w:color="000000"/>
              <w:bottom w:val="single" w:sz="4" w:space="0" w:color="auto"/>
              <w:right w:val="single" w:sz="4" w:space="0" w:color="000000"/>
            </w:tcBorders>
            <w:shd w:val="clear" w:color="auto" w:fill="auto"/>
            <w:vAlign w:val="center"/>
          </w:tcPr>
          <w:p w14:paraId="78C02393" w14:textId="5A8FE1E8" w:rsidR="00BC0602" w:rsidRDefault="00CA38DB" w:rsidP="00CA38DB">
            <w:pPr>
              <w:spacing w:after="0"/>
              <w:jc w:val="center"/>
            </w:pPr>
            <w:r>
              <w:t>γ)2.[……</w:t>
            </w:r>
            <w:r w:rsidR="00CE19C7">
              <w:t>…..</w:t>
            </w:r>
            <w:r>
              <w:t>]</w:t>
            </w:r>
          </w:p>
        </w:tc>
      </w:tr>
      <w:tr w:rsidR="00BC0602" w14:paraId="6301CFD5" w14:textId="77777777" w:rsidTr="00CA38DB">
        <w:tblPrEx>
          <w:tblCellMar>
            <w:left w:w="108" w:type="dxa"/>
            <w:right w:w="108" w:type="dxa"/>
          </w:tblCellMar>
        </w:tblPrEx>
        <w:trPr>
          <w:trHeight w:val="2173"/>
        </w:trPr>
        <w:tc>
          <w:tcPr>
            <w:tcW w:w="4475" w:type="dxa"/>
            <w:tcBorders>
              <w:top w:val="single" w:sz="4" w:space="0" w:color="auto"/>
              <w:left w:val="dotted" w:sz="4" w:space="0" w:color="auto"/>
              <w:bottom w:val="dotted" w:sz="4" w:space="0" w:color="auto"/>
            </w:tcBorders>
            <w:shd w:val="clear" w:color="auto" w:fill="auto"/>
          </w:tcPr>
          <w:p w14:paraId="02800FB2" w14:textId="77777777" w:rsidR="00BC0602" w:rsidRDefault="00BC0602" w:rsidP="00CE19C7">
            <w:pPr>
              <w:snapToGrid w:val="0"/>
              <w:spacing w:after="0"/>
              <w:ind w:firstLine="0"/>
              <w:jc w:val="left"/>
            </w:pPr>
            <w:r w:rsidRPr="00CA38DB">
              <w:rPr>
                <w:b/>
              </w:rPr>
              <w:t>δ)</w:t>
            </w:r>
            <w: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p w14:paraId="6DFF0479" w14:textId="7959BBA1" w:rsidR="00CE19C7" w:rsidRDefault="00CE19C7" w:rsidP="00CE19C7">
            <w:pPr>
              <w:snapToGrid w:val="0"/>
              <w:spacing w:after="0"/>
              <w:ind w:firstLine="0"/>
              <w:jc w:val="left"/>
            </w:pPr>
          </w:p>
        </w:tc>
        <w:tc>
          <w:tcPr>
            <w:tcW w:w="1762" w:type="dxa"/>
            <w:tcBorders>
              <w:top w:val="single" w:sz="4" w:space="0" w:color="auto"/>
              <w:left w:val="single" w:sz="4" w:space="0" w:color="000000"/>
              <w:bottom w:val="dotted" w:sz="4" w:space="0" w:color="auto"/>
            </w:tcBorders>
            <w:shd w:val="clear" w:color="auto" w:fill="auto"/>
            <w:vAlign w:val="center"/>
          </w:tcPr>
          <w:p w14:paraId="6B5B7D48" w14:textId="77777777" w:rsidR="00BC0602" w:rsidRDefault="00BC0602" w:rsidP="00CA38DB">
            <w:pPr>
              <w:snapToGrid w:val="0"/>
              <w:spacing w:after="0"/>
              <w:ind w:firstLine="0"/>
              <w:jc w:val="center"/>
            </w:pPr>
          </w:p>
          <w:p w14:paraId="2FE21F94" w14:textId="77777777" w:rsidR="00BC0602" w:rsidRDefault="00BC0602" w:rsidP="00CA38DB">
            <w:pPr>
              <w:snapToGrid w:val="0"/>
              <w:spacing w:after="0"/>
              <w:ind w:firstLine="0"/>
              <w:jc w:val="center"/>
            </w:pPr>
          </w:p>
          <w:p w14:paraId="10E24450" w14:textId="77777777" w:rsidR="00BC0602" w:rsidRDefault="00BC0602" w:rsidP="00CA38DB">
            <w:pPr>
              <w:snapToGrid w:val="0"/>
              <w:spacing w:after="0"/>
              <w:ind w:firstLine="0"/>
              <w:jc w:val="center"/>
            </w:pPr>
          </w:p>
          <w:p w14:paraId="536378D8" w14:textId="10CDF1F9" w:rsidR="00CA38DB" w:rsidRDefault="00CA38DB" w:rsidP="00CA38DB">
            <w:pPr>
              <w:spacing w:after="0"/>
              <w:ind w:firstLine="0"/>
              <w:jc w:val="center"/>
            </w:pPr>
            <w:r>
              <w:t>δ) [</w:t>
            </w:r>
            <w:r w:rsidR="00CE19C7">
              <w:t xml:space="preserve">  </w:t>
            </w:r>
            <w:r>
              <w:t>] Ναι [</w:t>
            </w:r>
            <w:r w:rsidR="00CE19C7">
              <w:t xml:space="preserve">  </w:t>
            </w:r>
            <w:r>
              <w:t>] Όχι</w:t>
            </w:r>
          </w:p>
          <w:p w14:paraId="2A1FD0C2" w14:textId="77777777" w:rsidR="00BC0602" w:rsidRDefault="00BC0602" w:rsidP="00CA38DB">
            <w:pPr>
              <w:snapToGrid w:val="0"/>
              <w:spacing w:after="0"/>
              <w:ind w:firstLine="0"/>
              <w:jc w:val="center"/>
            </w:pPr>
          </w:p>
          <w:p w14:paraId="21987799" w14:textId="77777777" w:rsidR="00BC0602" w:rsidRDefault="00BC0602" w:rsidP="00CA38DB">
            <w:pPr>
              <w:snapToGrid w:val="0"/>
              <w:spacing w:after="0"/>
              <w:ind w:firstLine="0"/>
              <w:jc w:val="center"/>
            </w:pPr>
          </w:p>
        </w:tc>
        <w:tc>
          <w:tcPr>
            <w:tcW w:w="2752" w:type="dxa"/>
            <w:gridSpan w:val="2"/>
            <w:tcBorders>
              <w:top w:val="single" w:sz="4" w:space="0" w:color="auto"/>
              <w:left w:val="single" w:sz="4" w:space="0" w:color="000000"/>
              <w:bottom w:val="dotted" w:sz="4" w:space="0" w:color="auto"/>
              <w:right w:val="single" w:sz="4" w:space="0" w:color="000000"/>
            </w:tcBorders>
            <w:shd w:val="clear" w:color="auto" w:fill="auto"/>
            <w:vAlign w:val="center"/>
          </w:tcPr>
          <w:p w14:paraId="7130E93E" w14:textId="77777777" w:rsidR="00BC0602" w:rsidRDefault="00BC0602" w:rsidP="00CA38DB">
            <w:pPr>
              <w:snapToGrid w:val="0"/>
              <w:spacing w:after="0"/>
              <w:ind w:firstLine="0"/>
              <w:jc w:val="center"/>
            </w:pPr>
          </w:p>
          <w:p w14:paraId="7C70E65B" w14:textId="77777777" w:rsidR="00BC0602" w:rsidRDefault="00BC0602" w:rsidP="00CA38DB">
            <w:pPr>
              <w:snapToGrid w:val="0"/>
              <w:spacing w:after="0"/>
              <w:ind w:firstLine="0"/>
              <w:jc w:val="center"/>
            </w:pPr>
          </w:p>
          <w:p w14:paraId="12423490" w14:textId="77777777" w:rsidR="00BC0602" w:rsidRDefault="00BC0602" w:rsidP="00CA38DB">
            <w:pPr>
              <w:snapToGrid w:val="0"/>
              <w:spacing w:after="0"/>
              <w:ind w:firstLine="0"/>
              <w:jc w:val="center"/>
            </w:pPr>
          </w:p>
          <w:p w14:paraId="10E72366" w14:textId="5BC6EC07" w:rsidR="00CA38DB" w:rsidRDefault="00CA38DB" w:rsidP="00CA38DB">
            <w:pPr>
              <w:spacing w:after="0"/>
              <w:ind w:firstLine="0"/>
              <w:jc w:val="center"/>
            </w:pPr>
            <w:r>
              <w:t>δ) [</w:t>
            </w:r>
            <w:r w:rsidR="00CE19C7">
              <w:t xml:space="preserve">  </w:t>
            </w:r>
            <w:r>
              <w:t>] Ναι [</w:t>
            </w:r>
            <w:r w:rsidR="00CE19C7">
              <w:t xml:space="preserve">  </w:t>
            </w:r>
            <w:r>
              <w:t>] Όχι</w:t>
            </w:r>
          </w:p>
          <w:p w14:paraId="0E45C48B" w14:textId="77777777" w:rsidR="00BC0602" w:rsidRDefault="00BC0602" w:rsidP="00CA38DB">
            <w:pPr>
              <w:snapToGrid w:val="0"/>
              <w:spacing w:after="0"/>
              <w:ind w:firstLine="0"/>
              <w:jc w:val="center"/>
            </w:pPr>
          </w:p>
          <w:p w14:paraId="2591BCB9" w14:textId="77777777" w:rsidR="00BC0602" w:rsidRDefault="00BC0602" w:rsidP="00CA38DB">
            <w:pPr>
              <w:snapToGrid w:val="0"/>
              <w:spacing w:after="0"/>
              <w:ind w:firstLine="0"/>
              <w:jc w:val="center"/>
            </w:pPr>
          </w:p>
        </w:tc>
      </w:tr>
      <w:tr w:rsidR="00CA38DB" w14:paraId="34033123" w14:textId="77777777" w:rsidTr="00CA38DB">
        <w:tblPrEx>
          <w:tblCellMar>
            <w:left w:w="108" w:type="dxa"/>
            <w:right w:w="108" w:type="dxa"/>
          </w:tblCellMar>
        </w:tblPrEx>
        <w:trPr>
          <w:trHeight w:val="493"/>
        </w:trPr>
        <w:tc>
          <w:tcPr>
            <w:tcW w:w="4475" w:type="dxa"/>
            <w:tcBorders>
              <w:top w:val="dotted" w:sz="4" w:space="0" w:color="auto"/>
              <w:left w:val="dotted" w:sz="4" w:space="0" w:color="auto"/>
              <w:bottom w:val="single" w:sz="4" w:space="0" w:color="000000"/>
            </w:tcBorders>
            <w:shd w:val="clear" w:color="auto" w:fill="auto"/>
          </w:tcPr>
          <w:p w14:paraId="578F1B49" w14:textId="77777777" w:rsidR="00CA38DB" w:rsidRDefault="00CA38DB" w:rsidP="00CA38DB">
            <w:pPr>
              <w:snapToGrid w:val="0"/>
              <w:spacing w:after="0" w:line="240" w:lineRule="auto"/>
              <w:jc w:val="left"/>
              <w:rPr>
                <w:b/>
                <w:sz w:val="21"/>
                <w:szCs w:val="21"/>
              </w:rPr>
            </w:pPr>
          </w:p>
          <w:p w14:paraId="2816917E" w14:textId="77777777" w:rsidR="00CA38DB" w:rsidRDefault="00CA38DB" w:rsidP="00CE19C7">
            <w:pPr>
              <w:snapToGrid w:val="0"/>
              <w:spacing w:after="0" w:line="240" w:lineRule="auto"/>
              <w:ind w:firstLine="0"/>
              <w:jc w:val="left"/>
              <w:rPr>
                <w:sz w:val="21"/>
                <w:szCs w:val="21"/>
              </w:rPr>
            </w:pPr>
            <w:r w:rsidRPr="00CA38DB">
              <w:rPr>
                <w:b/>
                <w:sz w:val="21"/>
                <w:szCs w:val="21"/>
              </w:rPr>
              <w:t>Εάν ναι,</w:t>
            </w:r>
            <w:r>
              <w:rPr>
                <w:sz w:val="21"/>
                <w:szCs w:val="21"/>
              </w:rPr>
              <w:t xml:space="preserve"> να αναφερθούν λεπτομερείς πληροφορίες</w:t>
            </w:r>
          </w:p>
          <w:p w14:paraId="04D85DAD" w14:textId="77777777" w:rsidR="00CA38DB" w:rsidRPr="00CA38DB" w:rsidRDefault="00CA38DB" w:rsidP="00CA38DB">
            <w:pPr>
              <w:snapToGrid w:val="0"/>
              <w:spacing w:after="0" w:line="240" w:lineRule="auto"/>
              <w:jc w:val="left"/>
              <w:rPr>
                <w:b/>
              </w:rPr>
            </w:pPr>
          </w:p>
        </w:tc>
        <w:tc>
          <w:tcPr>
            <w:tcW w:w="1762" w:type="dxa"/>
            <w:tcBorders>
              <w:top w:val="dotted" w:sz="4" w:space="0" w:color="auto"/>
              <w:left w:val="single" w:sz="4" w:space="0" w:color="000000"/>
              <w:bottom w:val="single" w:sz="4" w:space="0" w:color="000000"/>
            </w:tcBorders>
            <w:shd w:val="clear" w:color="auto" w:fill="auto"/>
            <w:vAlign w:val="center"/>
          </w:tcPr>
          <w:p w14:paraId="7B8E7396" w14:textId="32D5A41D" w:rsidR="00CA38DB" w:rsidRDefault="00CA38DB" w:rsidP="00CA38DB">
            <w:pPr>
              <w:spacing w:after="0"/>
              <w:jc w:val="center"/>
            </w:pPr>
            <w:r w:rsidRPr="005F5BBC">
              <w:t>[……</w:t>
            </w:r>
            <w:r w:rsidR="00CE19C7">
              <w:t>…………</w:t>
            </w:r>
            <w:r w:rsidRPr="005F5BBC">
              <w:t>]</w:t>
            </w:r>
          </w:p>
        </w:tc>
        <w:tc>
          <w:tcPr>
            <w:tcW w:w="2752" w:type="dxa"/>
            <w:gridSpan w:val="2"/>
            <w:tcBorders>
              <w:top w:val="dotted" w:sz="4" w:space="0" w:color="auto"/>
              <w:left w:val="single" w:sz="4" w:space="0" w:color="000000"/>
              <w:bottom w:val="single" w:sz="4" w:space="0" w:color="000000"/>
              <w:right w:val="single" w:sz="4" w:space="0" w:color="000000"/>
            </w:tcBorders>
            <w:shd w:val="clear" w:color="auto" w:fill="auto"/>
            <w:vAlign w:val="center"/>
          </w:tcPr>
          <w:p w14:paraId="22F5351C" w14:textId="1B935E7E" w:rsidR="00CA38DB" w:rsidRDefault="00CA38DB" w:rsidP="00CA38DB">
            <w:pPr>
              <w:spacing w:after="0"/>
              <w:jc w:val="center"/>
            </w:pPr>
            <w:r w:rsidRPr="005F5BBC">
              <w:t>[……</w:t>
            </w:r>
            <w:r w:rsidR="00CE19C7">
              <w:t>…………</w:t>
            </w:r>
            <w:r w:rsidRPr="005F5BBC">
              <w:t>]</w:t>
            </w:r>
          </w:p>
        </w:tc>
      </w:tr>
      <w:tr w:rsidR="00BC0602" w14:paraId="45AFA57A" w14:textId="77777777" w:rsidTr="00831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980EDDE" w14:textId="77777777" w:rsidR="00BC0602" w:rsidRDefault="00BC0602" w:rsidP="00E06220">
            <w:pPr>
              <w:spacing w:after="0"/>
              <w:ind w:firstLine="0"/>
              <w:jc w:val="left"/>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2325BE7" w14:textId="77777777" w:rsidR="00BC0602" w:rsidRDefault="00BC060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40FC894E" w14:textId="77777777" w:rsidR="00BC0602" w:rsidRDefault="00BC0602">
            <w:pPr>
              <w:spacing w:after="0"/>
              <w:ind w:firstLine="0"/>
              <w:jc w:val="left"/>
              <w:rPr>
                <w:i/>
              </w:rPr>
            </w:pPr>
            <w:r>
              <w:rPr>
                <w:i/>
              </w:rPr>
              <w:t>[……][……][……]</w:t>
            </w:r>
          </w:p>
          <w:p w14:paraId="332C4DC1" w14:textId="77777777" w:rsidR="00BC0602" w:rsidRDefault="00BC0602">
            <w:pPr>
              <w:spacing w:after="0"/>
              <w:ind w:firstLine="0"/>
              <w:jc w:val="left"/>
            </w:pPr>
          </w:p>
        </w:tc>
      </w:tr>
      <w:tr w:rsidR="00BC0602" w14:paraId="718C117F" w14:textId="77777777" w:rsidTr="00CA38DB">
        <w:tblPrEx>
          <w:tblCellMar>
            <w:left w:w="108" w:type="dxa"/>
            <w:right w:w="108" w:type="dxa"/>
          </w:tblCellMar>
        </w:tblPrEx>
        <w:tc>
          <w:tcPr>
            <w:tcW w:w="4475" w:type="dxa"/>
            <w:tcBorders>
              <w:top w:val="single" w:sz="4" w:space="0" w:color="000000"/>
              <w:left w:val="single" w:sz="4" w:space="0" w:color="000000"/>
              <w:bottom w:val="dotted" w:sz="4" w:space="0" w:color="auto"/>
            </w:tcBorders>
            <w:shd w:val="clear" w:color="auto" w:fill="auto"/>
            <w:vAlign w:val="center"/>
          </w:tcPr>
          <w:p w14:paraId="7E6C1448" w14:textId="77777777" w:rsidR="00BC0602" w:rsidRPr="000F50E5" w:rsidRDefault="00BC0602" w:rsidP="00CA38DB">
            <w:pPr>
              <w:spacing w:after="0" w:line="300" w:lineRule="auto"/>
              <w:ind w:firstLine="0"/>
              <w:rPr>
                <w:b/>
              </w:rPr>
            </w:pPr>
            <w:r>
              <w:rPr>
                <w:b/>
              </w:rPr>
              <w:lastRenderedPageBreak/>
              <w:t>2)</w:t>
            </w:r>
            <w:r w:rsidRPr="000F50E5">
              <w:t xml:space="preserve"> Στον οικονομικό φορέα έχουν επιβληθεί πρόστιμα από τα αρμόδια ελεγκτικά όργανα του Σ.ΕΠ.Ε για «υψηλής» ή «πολύ υψηλής» σοβαρότητας παραβάσεις της εργατικής Νομοθεσίας ή παραβάσεις που αφορούν την αδήλωτη εργασία, σύμφωνα με τα οριζόμενα στο άρθρο 73 παρ.2 του Ν 4412/2016</w:t>
            </w:r>
          </w:p>
        </w:tc>
        <w:tc>
          <w:tcPr>
            <w:tcW w:w="4514" w:type="dxa"/>
            <w:gridSpan w:val="3"/>
            <w:tcBorders>
              <w:top w:val="single" w:sz="4" w:space="0" w:color="000000"/>
              <w:left w:val="single" w:sz="4" w:space="0" w:color="000000"/>
              <w:bottom w:val="dotted" w:sz="4" w:space="0" w:color="auto"/>
              <w:right w:val="single" w:sz="4" w:space="0" w:color="000000"/>
            </w:tcBorders>
            <w:shd w:val="clear" w:color="auto" w:fill="auto"/>
            <w:vAlign w:val="center"/>
          </w:tcPr>
          <w:p w14:paraId="1352FBA1" w14:textId="77777777" w:rsidR="00BC0602" w:rsidRPr="000F50E5" w:rsidRDefault="00BC0602" w:rsidP="003907D9">
            <w:pPr>
              <w:spacing w:after="0" w:line="300" w:lineRule="auto"/>
              <w:jc w:val="center"/>
            </w:pPr>
            <w:r w:rsidRPr="000F50E5">
              <w:t>ε) [    ] Ναι</w:t>
            </w:r>
            <w:r>
              <w:t>,</w:t>
            </w:r>
            <w:r w:rsidRPr="000F50E5">
              <w:t xml:space="preserve"> [    ] Όχι</w:t>
            </w:r>
          </w:p>
        </w:tc>
      </w:tr>
      <w:tr w:rsidR="00BC0602" w14:paraId="668E8B56" w14:textId="77777777" w:rsidTr="00CA38DB">
        <w:tblPrEx>
          <w:tblCellMar>
            <w:left w:w="108" w:type="dxa"/>
            <w:right w:w="108" w:type="dxa"/>
          </w:tblCellMar>
        </w:tblPrEx>
        <w:tc>
          <w:tcPr>
            <w:tcW w:w="4475" w:type="dxa"/>
            <w:tcBorders>
              <w:top w:val="dotted" w:sz="4" w:space="0" w:color="auto"/>
              <w:left w:val="single" w:sz="4" w:space="0" w:color="000000"/>
              <w:bottom w:val="dotted" w:sz="4" w:space="0" w:color="auto"/>
            </w:tcBorders>
            <w:shd w:val="clear" w:color="auto" w:fill="auto"/>
            <w:vAlign w:val="center"/>
          </w:tcPr>
          <w:p w14:paraId="25883651" w14:textId="77777777" w:rsidR="00BC0602" w:rsidRPr="000F50E5" w:rsidRDefault="00BC0602" w:rsidP="00CE19C7">
            <w:pPr>
              <w:spacing w:after="0" w:line="300" w:lineRule="auto"/>
              <w:ind w:firstLine="0"/>
            </w:pPr>
            <w:r w:rsidRPr="000F50E5">
              <w:rPr>
                <w:b/>
              </w:rPr>
              <w:t>Εάν Όχι</w:t>
            </w:r>
            <w:r w:rsidRPr="000F50E5">
              <w:t>, να αναφερθεί ο τρόπος τεκμηρίωσης</w:t>
            </w:r>
          </w:p>
        </w:tc>
        <w:tc>
          <w:tcPr>
            <w:tcW w:w="4514"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14:paraId="75987A98" w14:textId="77777777" w:rsidR="00BC0602" w:rsidRPr="000F50E5" w:rsidRDefault="00BC0602" w:rsidP="003C077C">
            <w:pPr>
              <w:spacing w:after="0" w:line="300" w:lineRule="auto"/>
            </w:pPr>
            <w:r w:rsidRPr="000F50E5">
              <w:t>Πιστοποιητικό Σ.ΕΠ.Ε [    ] Ναι [    ] Όχι</w:t>
            </w:r>
          </w:p>
          <w:p w14:paraId="75A409C2" w14:textId="77777777" w:rsidR="00BC0602" w:rsidRDefault="00BC0602" w:rsidP="003C077C">
            <w:pPr>
              <w:spacing w:after="0" w:line="300" w:lineRule="auto"/>
            </w:pPr>
            <w:r w:rsidRPr="000F50E5">
              <w:t>Ένορκη Βεβαίωση      [    ] Ναι [    ] Όχι</w:t>
            </w:r>
          </w:p>
          <w:p w14:paraId="31175116" w14:textId="6E847687" w:rsidR="00BC0602" w:rsidRPr="000F50E5" w:rsidRDefault="00CA38DB" w:rsidP="003907D9">
            <w:pPr>
              <w:spacing w:after="0" w:line="300" w:lineRule="auto"/>
            </w:pPr>
            <w:r>
              <w:t xml:space="preserve"> </w:t>
            </w:r>
            <w:r w:rsidR="00BC0602">
              <w:t xml:space="preserve">Υπεύθυνη Δήλωση    </w:t>
            </w:r>
            <w:r w:rsidR="00BC0602" w:rsidRPr="000F50E5">
              <w:t>[    ] Ναι [    ] Όχι</w:t>
            </w:r>
          </w:p>
        </w:tc>
      </w:tr>
      <w:tr w:rsidR="00BC0602" w14:paraId="5E19C0B1" w14:textId="77777777" w:rsidTr="00CA38DB">
        <w:tblPrEx>
          <w:tblCellMar>
            <w:left w:w="108" w:type="dxa"/>
            <w:right w:w="108" w:type="dxa"/>
          </w:tblCellMar>
        </w:tblPrEx>
        <w:tc>
          <w:tcPr>
            <w:tcW w:w="4475" w:type="dxa"/>
            <w:tcBorders>
              <w:top w:val="dotted" w:sz="4" w:space="0" w:color="auto"/>
              <w:left w:val="single" w:sz="4" w:space="0" w:color="000000"/>
              <w:bottom w:val="single" w:sz="4" w:space="0" w:color="000000"/>
            </w:tcBorders>
            <w:shd w:val="clear" w:color="auto" w:fill="auto"/>
            <w:vAlign w:val="center"/>
          </w:tcPr>
          <w:p w14:paraId="058453FD" w14:textId="77777777" w:rsidR="00BC0602" w:rsidRPr="000F50E5" w:rsidRDefault="00BC0602" w:rsidP="00CE19C7">
            <w:pPr>
              <w:spacing w:after="0" w:line="300" w:lineRule="auto"/>
              <w:ind w:firstLine="0"/>
            </w:pPr>
            <w:r w:rsidRPr="000F50E5">
              <w:t>Εάν η σχετική τεκμηρίωση όσον αφορά τη συμμόρφωση με την Εργατική Νομοθεσία σύμφωνα με τα ανωτέρω οριζόμενα, διατίθεται ηλεκτρονικά, αναφέρετε:</w:t>
            </w:r>
          </w:p>
        </w:tc>
        <w:tc>
          <w:tcPr>
            <w:tcW w:w="4514" w:type="dxa"/>
            <w:gridSpan w:val="3"/>
            <w:tcBorders>
              <w:top w:val="dotted" w:sz="4" w:space="0" w:color="auto"/>
              <w:left w:val="single" w:sz="4" w:space="0" w:color="000000"/>
              <w:bottom w:val="single" w:sz="4" w:space="0" w:color="000000"/>
              <w:right w:val="single" w:sz="4" w:space="0" w:color="000000"/>
            </w:tcBorders>
            <w:shd w:val="clear" w:color="auto" w:fill="auto"/>
            <w:vAlign w:val="center"/>
          </w:tcPr>
          <w:p w14:paraId="4096BA0C" w14:textId="77777777" w:rsidR="00BC0602" w:rsidRPr="000F50E5" w:rsidRDefault="00BC0602" w:rsidP="003907D9">
            <w:pPr>
              <w:spacing w:after="0" w:line="300" w:lineRule="auto"/>
            </w:pPr>
            <w:r w:rsidRPr="000F50E5">
              <w:t>(διαδικτυακή διεύθυνση, αρχή ή φορέας έκδοσης, επακριβή στοιχεία αναφοράς των εγγράφων):</w:t>
            </w:r>
          </w:p>
          <w:p w14:paraId="716C2D7B" w14:textId="77777777" w:rsidR="00BC0602" w:rsidRPr="000F50E5" w:rsidRDefault="00BC0602" w:rsidP="003907D9">
            <w:pPr>
              <w:spacing w:after="0" w:line="300" w:lineRule="auto"/>
            </w:pPr>
            <w:r w:rsidRPr="000F50E5">
              <w:t>[……][……][……]</w:t>
            </w:r>
          </w:p>
        </w:tc>
      </w:tr>
    </w:tbl>
    <w:p w14:paraId="1D022DA1" w14:textId="77777777" w:rsidR="00CD723A" w:rsidRDefault="00CD723A">
      <w:pPr>
        <w:pStyle w:val="SectionTitle"/>
        <w:ind w:firstLine="0"/>
      </w:pPr>
    </w:p>
    <w:p w14:paraId="779D3F78" w14:textId="77777777" w:rsidR="00CD723A" w:rsidRDefault="00293B42" w:rsidP="00463E11">
      <w:pPr>
        <w:pageBreakBefore/>
        <w:spacing w:after="0"/>
        <w:jc w:val="center"/>
      </w:pPr>
      <w:r>
        <w:rPr>
          <w:b/>
          <w:bCs/>
        </w:rPr>
        <w:lastRenderedPageBreak/>
        <w:t>Γ: Λόγοι που σχετίζονται με αφερεγγυότητα, σύγκρουση συμφερόντων ή επαγγελματικό παράπτωμα</w:t>
      </w:r>
    </w:p>
    <w:tbl>
      <w:tblPr>
        <w:tblW w:w="8989" w:type="dxa"/>
        <w:jc w:val="center"/>
        <w:tblLayout w:type="fixed"/>
        <w:tblLook w:val="0000" w:firstRow="0" w:lastRow="0" w:firstColumn="0" w:lastColumn="0" w:noHBand="0" w:noVBand="0"/>
      </w:tblPr>
      <w:tblGrid>
        <w:gridCol w:w="4479"/>
        <w:gridCol w:w="4510"/>
      </w:tblGrid>
      <w:tr w:rsidR="00CD723A" w14:paraId="49995661" w14:textId="77777777" w:rsidTr="00A825BA">
        <w:trPr>
          <w:jc w:val="center"/>
        </w:trPr>
        <w:tc>
          <w:tcPr>
            <w:tcW w:w="4479" w:type="dxa"/>
            <w:tcBorders>
              <w:top w:val="single" w:sz="4" w:space="0" w:color="000000"/>
              <w:left w:val="single" w:sz="4" w:space="0" w:color="000000"/>
              <w:bottom w:val="single" w:sz="4" w:space="0" w:color="000000"/>
            </w:tcBorders>
            <w:shd w:val="clear" w:color="auto" w:fill="auto"/>
          </w:tcPr>
          <w:p w14:paraId="6698D175" w14:textId="77777777" w:rsidR="00CD723A" w:rsidRPr="009D6938" w:rsidRDefault="00293B42">
            <w:pPr>
              <w:spacing w:after="0"/>
              <w:ind w:firstLine="0"/>
              <w:rPr>
                <w:iCs/>
              </w:rPr>
            </w:pPr>
            <w:r w:rsidRPr="009D6938">
              <w:rPr>
                <w:b/>
                <w:iCs/>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A860E1" w14:textId="77777777" w:rsidR="00CD723A" w:rsidRPr="009D6938" w:rsidRDefault="00293B42">
            <w:pPr>
              <w:spacing w:after="0"/>
              <w:ind w:firstLine="0"/>
              <w:rPr>
                <w:iCs/>
              </w:rPr>
            </w:pPr>
            <w:r w:rsidRPr="009D6938">
              <w:rPr>
                <w:b/>
                <w:iCs/>
              </w:rPr>
              <w:t>Απάντηση:</w:t>
            </w:r>
          </w:p>
        </w:tc>
      </w:tr>
      <w:tr w:rsidR="00CD723A" w14:paraId="06AE59E4" w14:textId="77777777" w:rsidTr="00A825BA">
        <w:trPr>
          <w:trHeight w:val="1307"/>
          <w:jc w:val="center"/>
        </w:trPr>
        <w:tc>
          <w:tcPr>
            <w:tcW w:w="4479" w:type="dxa"/>
            <w:tcBorders>
              <w:top w:val="single" w:sz="4" w:space="0" w:color="000000"/>
              <w:left w:val="single" w:sz="4" w:space="0" w:color="000000"/>
              <w:bottom w:val="single" w:sz="4" w:space="0" w:color="auto"/>
            </w:tcBorders>
            <w:shd w:val="clear" w:color="auto" w:fill="auto"/>
          </w:tcPr>
          <w:p w14:paraId="1A939B63" w14:textId="77777777" w:rsidR="00CD723A" w:rsidRDefault="00293B42" w:rsidP="00463E1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D7C5" w14:textId="4E9D1E39" w:rsidR="00CD723A" w:rsidRDefault="00293B42" w:rsidP="00463E11">
            <w:pPr>
              <w:spacing w:after="0"/>
              <w:ind w:firstLine="0"/>
              <w:jc w:val="center"/>
            </w:pPr>
            <w:r>
              <w:t>[</w:t>
            </w:r>
            <w:r w:rsidR="009D6938">
              <w:t xml:space="preserve">    </w:t>
            </w:r>
            <w:r>
              <w:t>] Ναι [</w:t>
            </w:r>
            <w:r w:rsidR="009D6938">
              <w:t xml:space="preserve">    </w:t>
            </w:r>
            <w:r>
              <w:t>] Όχι</w:t>
            </w:r>
          </w:p>
        </w:tc>
      </w:tr>
      <w:tr w:rsidR="00CD723A" w14:paraId="0C1A39F8" w14:textId="77777777" w:rsidTr="00A825BA">
        <w:trPr>
          <w:trHeight w:val="1317"/>
          <w:jc w:val="center"/>
        </w:trPr>
        <w:tc>
          <w:tcPr>
            <w:tcW w:w="4479" w:type="dxa"/>
            <w:tcBorders>
              <w:top w:val="single" w:sz="4" w:space="0" w:color="auto"/>
              <w:left w:val="single" w:sz="4" w:space="0" w:color="000000"/>
              <w:bottom w:val="single" w:sz="4" w:space="0" w:color="auto"/>
            </w:tcBorders>
            <w:shd w:val="clear" w:color="auto" w:fill="auto"/>
          </w:tcPr>
          <w:p w14:paraId="69BB3194" w14:textId="77777777" w:rsidR="00CD723A" w:rsidRDefault="00E06220" w:rsidP="009D693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tc>
        <w:tc>
          <w:tcPr>
            <w:tcW w:w="4510" w:type="dxa"/>
            <w:tcBorders>
              <w:top w:val="single" w:sz="4" w:space="0" w:color="000000"/>
              <w:left w:val="single" w:sz="4" w:space="0" w:color="000000"/>
              <w:bottom w:val="single" w:sz="4" w:space="0" w:color="auto"/>
              <w:right w:val="single" w:sz="4" w:space="0" w:color="000000"/>
            </w:tcBorders>
            <w:shd w:val="clear" w:color="auto" w:fill="auto"/>
            <w:vAlign w:val="center"/>
          </w:tcPr>
          <w:p w14:paraId="4D69EBFB" w14:textId="77777777" w:rsidR="00CD723A" w:rsidRDefault="00CD723A" w:rsidP="00463E11">
            <w:pPr>
              <w:snapToGrid w:val="0"/>
              <w:spacing w:after="0"/>
              <w:ind w:firstLine="0"/>
              <w:jc w:val="center"/>
              <w:rPr>
                <w:b/>
              </w:rPr>
            </w:pPr>
          </w:p>
          <w:p w14:paraId="738EE7A1" w14:textId="665C27BF" w:rsidR="00CD723A" w:rsidRDefault="00293B42" w:rsidP="00463E11">
            <w:pPr>
              <w:spacing w:after="0"/>
              <w:ind w:firstLine="0"/>
              <w:jc w:val="center"/>
            </w:pPr>
            <w:r>
              <w:t>[</w:t>
            </w:r>
            <w:r w:rsidR="009D6938">
              <w:t xml:space="preserve">   </w:t>
            </w:r>
            <w:r>
              <w:t>] Ναι [</w:t>
            </w:r>
            <w:r w:rsidR="009D6938">
              <w:t xml:space="preserve">    </w:t>
            </w:r>
            <w:r>
              <w:t>] Όχι</w:t>
            </w:r>
          </w:p>
          <w:p w14:paraId="4C58F776" w14:textId="77777777" w:rsidR="00CD723A" w:rsidRDefault="00CD723A" w:rsidP="00463E11">
            <w:pPr>
              <w:spacing w:after="0"/>
              <w:ind w:firstLine="0"/>
              <w:jc w:val="center"/>
            </w:pPr>
          </w:p>
        </w:tc>
      </w:tr>
      <w:tr w:rsidR="00E06220" w14:paraId="35043BC7" w14:textId="77777777" w:rsidTr="00A825BA">
        <w:trPr>
          <w:trHeight w:val="413"/>
          <w:jc w:val="center"/>
        </w:trPr>
        <w:tc>
          <w:tcPr>
            <w:tcW w:w="4479" w:type="dxa"/>
            <w:tcBorders>
              <w:top w:val="single" w:sz="4" w:space="0" w:color="auto"/>
              <w:left w:val="single" w:sz="4" w:space="0" w:color="000000"/>
              <w:bottom w:val="single" w:sz="4" w:space="0" w:color="000000"/>
            </w:tcBorders>
            <w:shd w:val="clear" w:color="auto" w:fill="auto"/>
          </w:tcPr>
          <w:p w14:paraId="652E993C" w14:textId="77777777" w:rsidR="00E06220" w:rsidRDefault="00E06220" w:rsidP="009D6938">
            <w:pPr>
              <w:snapToGrid w:val="0"/>
              <w:spacing w:after="0"/>
              <w:ind w:firstLine="0"/>
              <w:rPr>
                <w:b/>
              </w:rPr>
            </w:pPr>
            <w:r>
              <w:rPr>
                <w:b/>
              </w:rPr>
              <w:t>Εάν το έχει πράξει,</w:t>
            </w:r>
            <w:r>
              <w:t xml:space="preserve"> περιγράψτε τα μέτρα που λήφθηκαν:</w:t>
            </w:r>
          </w:p>
        </w:tc>
        <w:tc>
          <w:tcPr>
            <w:tcW w:w="4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47B99133" w14:textId="77777777" w:rsidR="00E06220" w:rsidRDefault="00E06220" w:rsidP="00463E11">
            <w:pPr>
              <w:ind w:firstLine="0"/>
              <w:jc w:val="center"/>
              <w:rPr>
                <w:b/>
              </w:rPr>
            </w:pPr>
            <w:r>
              <w:t>[…….............]</w:t>
            </w:r>
          </w:p>
        </w:tc>
      </w:tr>
      <w:tr w:rsidR="00CD723A" w14:paraId="49705F8A" w14:textId="77777777" w:rsidTr="00A825BA">
        <w:trPr>
          <w:trHeight w:val="964"/>
          <w:jc w:val="center"/>
        </w:trPr>
        <w:tc>
          <w:tcPr>
            <w:tcW w:w="4479" w:type="dxa"/>
            <w:tcBorders>
              <w:top w:val="single" w:sz="4" w:space="0" w:color="000000"/>
              <w:left w:val="single" w:sz="4" w:space="0" w:color="000000"/>
              <w:bottom w:val="dotted" w:sz="4" w:space="0" w:color="auto"/>
            </w:tcBorders>
            <w:shd w:val="clear" w:color="auto" w:fill="auto"/>
          </w:tcPr>
          <w:p w14:paraId="7E760A7F" w14:textId="77777777" w:rsidR="00CD723A" w:rsidRDefault="00293B42" w:rsidP="009D693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117D95BD" w14:textId="7B4E0B2D" w:rsidR="00CD723A" w:rsidRDefault="00293B42" w:rsidP="00463E11">
            <w:pPr>
              <w:snapToGrid w:val="0"/>
              <w:spacing w:after="0"/>
              <w:ind w:firstLine="0"/>
              <w:jc w:val="center"/>
            </w:pPr>
            <w:r>
              <w:t>[</w:t>
            </w:r>
            <w:r w:rsidR="009D6938">
              <w:t xml:space="preserve">    </w:t>
            </w:r>
            <w:r>
              <w:t>] Ναι [</w:t>
            </w:r>
            <w:r w:rsidR="009D6938">
              <w:t xml:space="preserve">    </w:t>
            </w:r>
            <w:r>
              <w:t>] Όχι</w:t>
            </w:r>
          </w:p>
          <w:p w14:paraId="19E620D8" w14:textId="77777777" w:rsidR="00CD723A" w:rsidRDefault="00CD723A" w:rsidP="00463E11">
            <w:pPr>
              <w:snapToGrid w:val="0"/>
              <w:spacing w:after="0"/>
              <w:ind w:firstLine="0"/>
              <w:jc w:val="center"/>
            </w:pPr>
          </w:p>
          <w:p w14:paraId="2C86C640" w14:textId="77777777" w:rsidR="00CD723A" w:rsidRDefault="00CD723A" w:rsidP="00463E11">
            <w:pPr>
              <w:spacing w:after="0"/>
              <w:ind w:firstLine="0"/>
              <w:jc w:val="center"/>
            </w:pPr>
          </w:p>
        </w:tc>
      </w:tr>
      <w:tr w:rsidR="00CA38DB" w14:paraId="1767F058" w14:textId="77777777" w:rsidTr="00A825BA">
        <w:trPr>
          <w:trHeight w:val="515"/>
          <w:jc w:val="center"/>
        </w:trPr>
        <w:tc>
          <w:tcPr>
            <w:tcW w:w="4479" w:type="dxa"/>
            <w:tcBorders>
              <w:top w:val="dotted" w:sz="4" w:space="0" w:color="auto"/>
              <w:left w:val="single" w:sz="4" w:space="0" w:color="000000"/>
              <w:bottom w:val="dotted" w:sz="4" w:space="0" w:color="auto"/>
            </w:tcBorders>
            <w:shd w:val="clear" w:color="auto" w:fill="auto"/>
          </w:tcPr>
          <w:p w14:paraId="770E0640" w14:textId="77777777" w:rsidR="00CA38DB" w:rsidRDefault="00CA38DB" w:rsidP="009D6938">
            <w:pPr>
              <w:spacing w:after="0"/>
              <w:ind w:firstLine="0"/>
            </w:pPr>
            <w:r>
              <w:t xml:space="preserve">α) πτώχευση,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1BAD4A4D" w14:textId="77777777" w:rsidR="009D6938" w:rsidRDefault="009D6938" w:rsidP="009D6938">
            <w:pPr>
              <w:snapToGrid w:val="0"/>
              <w:spacing w:after="0"/>
              <w:ind w:firstLine="0"/>
              <w:jc w:val="center"/>
            </w:pPr>
            <w:r>
              <w:t>[    ] Ναι [    ] Όχι</w:t>
            </w:r>
          </w:p>
          <w:p w14:paraId="7012AC46" w14:textId="6A38AF63" w:rsidR="00CA38DB" w:rsidRDefault="00CA38DB" w:rsidP="00463E11">
            <w:pPr>
              <w:spacing w:after="0"/>
              <w:jc w:val="center"/>
            </w:pPr>
          </w:p>
        </w:tc>
      </w:tr>
      <w:tr w:rsidR="00CA38DB" w14:paraId="34113C83" w14:textId="77777777" w:rsidTr="00A825BA">
        <w:trPr>
          <w:trHeight w:val="564"/>
          <w:jc w:val="center"/>
        </w:trPr>
        <w:tc>
          <w:tcPr>
            <w:tcW w:w="4479" w:type="dxa"/>
            <w:tcBorders>
              <w:top w:val="dotted" w:sz="4" w:space="0" w:color="auto"/>
              <w:left w:val="single" w:sz="4" w:space="0" w:color="000000"/>
              <w:bottom w:val="dotted" w:sz="4" w:space="0" w:color="auto"/>
            </w:tcBorders>
            <w:shd w:val="clear" w:color="auto" w:fill="auto"/>
          </w:tcPr>
          <w:p w14:paraId="097C1DA3" w14:textId="77777777" w:rsidR="00CA38DB" w:rsidRDefault="00CA38DB" w:rsidP="009D6938">
            <w:pPr>
              <w:spacing w:after="0"/>
              <w:ind w:firstLine="0"/>
            </w:pPr>
            <w:r>
              <w:t>β) διαδικασία εξυγίανσης,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1B4111C5" w14:textId="77777777" w:rsidR="00A825BA" w:rsidRDefault="00A825BA" w:rsidP="00A825BA">
            <w:pPr>
              <w:snapToGrid w:val="0"/>
              <w:spacing w:after="0"/>
              <w:ind w:firstLine="0"/>
              <w:jc w:val="center"/>
            </w:pPr>
            <w:r>
              <w:t>[    ] Ναι [    ] Όχι</w:t>
            </w:r>
          </w:p>
          <w:p w14:paraId="7989BC7F" w14:textId="091239D3" w:rsidR="00CA38DB" w:rsidRDefault="00CA38DB" w:rsidP="00463E11">
            <w:pPr>
              <w:spacing w:after="0"/>
              <w:jc w:val="center"/>
            </w:pPr>
          </w:p>
        </w:tc>
      </w:tr>
      <w:tr w:rsidR="00CA38DB" w14:paraId="5197A2B6" w14:textId="77777777" w:rsidTr="00A825BA">
        <w:trPr>
          <w:trHeight w:val="356"/>
          <w:jc w:val="center"/>
        </w:trPr>
        <w:tc>
          <w:tcPr>
            <w:tcW w:w="4479" w:type="dxa"/>
            <w:tcBorders>
              <w:top w:val="dotted" w:sz="4" w:space="0" w:color="auto"/>
              <w:left w:val="single" w:sz="4" w:space="0" w:color="000000"/>
              <w:bottom w:val="dotted" w:sz="4" w:space="0" w:color="auto"/>
            </w:tcBorders>
            <w:shd w:val="clear" w:color="auto" w:fill="auto"/>
          </w:tcPr>
          <w:p w14:paraId="144B487B" w14:textId="77777777" w:rsidR="00CA38DB" w:rsidRDefault="00CA38DB" w:rsidP="009D6938">
            <w:pPr>
              <w:ind w:firstLine="0"/>
            </w:pPr>
            <w:r>
              <w:t>γ) ειδική εκκαθάριση,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5FD43F42" w14:textId="77777777" w:rsidR="00A825BA" w:rsidRDefault="00A825BA" w:rsidP="00A825BA">
            <w:pPr>
              <w:snapToGrid w:val="0"/>
              <w:spacing w:after="0"/>
              <w:ind w:firstLine="0"/>
              <w:jc w:val="center"/>
            </w:pPr>
            <w:r>
              <w:t>[    ] Ναι [    ] Όχι</w:t>
            </w:r>
          </w:p>
          <w:p w14:paraId="272856D3" w14:textId="2A537C4C" w:rsidR="00CA38DB" w:rsidRDefault="00CA38DB" w:rsidP="00463E11">
            <w:pPr>
              <w:spacing w:after="0"/>
              <w:jc w:val="center"/>
            </w:pPr>
          </w:p>
        </w:tc>
      </w:tr>
      <w:tr w:rsidR="00463E11" w14:paraId="5FDD8687" w14:textId="77777777" w:rsidTr="00A825BA">
        <w:trPr>
          <w:trHeight w:val="557"/>
          <w:jc w:val="center"/>
        </w:trPr>
        <w:tc>
          <w:tcPr>
            <w:tcW w:w="4479" w:type="dxa"/>
            <w:tcBorders>
              <w:top w:val="dotted" w:sz="4" w:space="0" w:color="auto"/>
              <w:left w:val="single" w:sz="4" w:space="0" w:color="000000"/>
              <w:bottom w:val="dotted" w:sz="4" w:space="0" w:color="auto"/>
            </w:tcBorders>
            <w:shd w:val="clear" w:color="auto" w:fill="auto"/>
          </w:tcPr>
          <w:p w14:paraId="4149F396" w14:textId="77777777" w:rsidR="00463E11" w:rsidRDefault="00463E11" w:rsidP="009D6938">
            <w:pPr>
              <w:ind w:firstLine="0"/>
            </w:pPr>
            <w:r>
              <w:t>δ) αναγκαστική διαχείριση από εκκαθαριστή ή από το δικαστήριο,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4420DE09" w14:textId="77777777" w:rsidR="00A825BA" w:rsidRDefault="00A825BA" w:rsidP="00A825BA">
            <w:pPr>
              <w:snapToGrid w:val="0"/>
              <w:spacing w:after="0"/>
              <w:ind w:firstLine="0"/>
              <w:jc w:val="center"/>
            </w:pPr>
            <w:r>
              <w:t>[    ] Ναι [    ] Όχι</w:t>
            </w:r>
          </w:p>
          <w:p w14:paraId="4D12A8AB" w14:textId="6C8BA409" w:rsidR="00463E11" w:rsidRPr="007E37BB" w:rsidRDefault="00463E11" w:rsidP="00463E11">
            <w:pPr>
              <w:spacing w:after="0"/>
              <w:jc w:val="center"/>
            </w:pPr>
          </w:p>
        </w:tc>
      </w:tr>
      <w:tr w:rsidR="00CA38DB" w14:paraId="31FA11C6" w14:textId="77777777" w:rsidTr="00A825BA">
        <w:trPr>
          <w:trHeight w:val="570"/>
          <w:jc w:val="center"/>
        </w:trPr>
        <w:tc>
          <w:tcPr>
            <w:tcW w:w="4479" w:type="dxa"/>
            <w:tcBorders>
              <w:top w:val="dotted" w:sz="4" w:space="0" w:color="auto"/>
              <w:left w:val="single" w:sz="4" w:space="0" w:color="000000"/>
              <w:bottom w:val="dotted" w:sz="4" w:space="0" w:color="auto"/>
            </w:tcBorders>
            <w:shd w:val="clear" w:color="auto" w:fill="auto"/>
          </w:tcPr>
          <w:p w14:paraId="507EE426" w14:textId="77777777" w:rsidR="00CA38DB" w:rsidRDefault="00CA38DB" w:rsidP="009D6938">
            <w:pPr>
              <w:spacing w:after="0"/>
              <w:ind w:firstLine="0"/>
            </w:pPr>
            <w:r>
              <w:t xml:space="preserve">ε) έχει υπαχθεί σε διαδικασία πτωχευτικού συμβιβασμού,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70A20045" w14:textId="77777777" w:rsidR="00A825BA" w:rsidRDefault="00A825BA" w:rsidP="00A825BA">
            <w:pPr>
              <w:snapToGrid w:val="0"/>
              <w:spacing w:after="0"/>
              <w:ind w:firstLine="0"/>
              <w:jc w:val="center"/>
            </w:pPr>
            <w:r>
              <w:t>[    ] Ναι [    ] Όχι</w:t>
            </w:r>
          </w:p>
          <w:p w14:paraId="2F03705B" w14:textId="3BF2E758" w:rsidR="00CA38DB" w:rsidRDefault="00CA38DB" w:rsidP="00463E11">
            <w:pPr>
              <w:spacing w:after="0"/>
              <w:jc w:val="center"/>
            </w:pPr>
          </w:p>
        </w:tc>
      </w:tr>
      <w:tr w:rsidR="00CA38DB" w14:paraId="62CC62B0" w14:textId="77777777" w:rsidTr="00A825BA">
        <w:trPr>
          <w:trHeight w:val="624"/>
          <w:jc w:val="center"/>
        </w:trPr>
        <w:tc>
          <w:tcPr>
            <w:tcW w:w="4479" w:type="dxa"/>
            <w:tcBorders>
              <w:top w:val="dotted" w:sz="4" w:space="0" w:color="auto"/>
              <w:left w:val="single" w:sz="4" w:space="0" w:color="000000"/>
              <w:bottom w:val="dotted" w:sz="4" w:space="0" w:color="auto"/>
            </w:tcBorders>
            <w:shd w:val="clear" w:color="auto" w:fill="auto"/>
          </w:tcPr>
          <w:p w14:paraId="6188B40A" w14:textId="77777777" w:rsidR="00CA38DB" w:rsidRDefault="00CA38DB" w:rsidP="009D6938">
            <w:pPr>
              <w:spacing w:after="0"/>
              <w:ind w:firstLine="0"/>
            </w:pPr>
            <w:r>
              <w:t xml:space="preserve">στ) αναστολή επιχειρηματικών δραστηριοτήτων,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7040DFBF" w14:textId="77777777" w:rsidR="00A825BA" w:rsidRDefault="00A825BA" w:rsidP="00A825BA">
            <w:pPr>
              <w:snapToGrid w:val="0"/>
              <w:spacing w:after="0"/>
              <w:ind w:firstLine="0"/>
              <w:jc w:val="center"/>
            </w:pPr>
            <w:r>
              <w:t>[    ] Ναι [    ] Όχι</w:t>
            </w:r>
          </w:p>
          <w:p w14:paraId="546FDF0A" w14:textId="11F14716" w:rsidR="00CA38DB" w:rsidRDefault="00CA38DB" w:rsidP="00463E11">
            <w:pPr>
              <w:spacing w:after="0"/>
              <w:jc w:val="center"/>
            </w:pPr>
          </w:p>
        </w:tc>
      </w:tr>
      <w:tr w:rsidR="00CA38DB" w14:paraId="61E292CB" w14:textId="77777777" w:rsidTr="00A825BA">
        <w:trPr>
          <w:trHeight w:val="1114"/>
          <w:jc w:val="center"/>
        </w:trPr>
        <w:tc>
          <w:tcPr>
            <w:tcW w:w="4479" w:type="dxa"/>
            <w:tcBorders>
              <w:top w:val="dotted" w:sz="4" w:space="0" w:color="auto"/>
              <w:left w:val="single" w:sz="4" w:space="0" w:color="000000"/>
              <w:bottom w:val="dotted" w:sz="4" w:space="0" w:color="auto"/>
            </w:tcBorders>
            <w:shd w:val="clear" w:color="auto" w:fill="auto"/>
          </w:tcPr>
          <w:p w14:paraId="55F2F4E5" w14:textId="77777777" w:rsidR="00CA38DB" w:rsidRDefault="00CA38DB" w:rsidP="009D693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0BD39632" w14:textId="77777777" w:rsidR="00A825BA" w:rsidRDefault="00A825BA" w:rsidP="00A825BA">
            <w:pPr>
              <w:snapToGrid w:val="0"/>
              <w:spacing w:after="0"/>
              <w:ind w:firstLine="0"/>
              <w:jc w:val="center"/>
            </w:pPr>
            <w:r>
              <w:t>[    ] Ναι [    ] Όχι</w:t>
            </w:r>
          </w:p>
          <w:p w14:paraId="64A9D1CD" w14:textId="03D48A8B" w:rsidR="00CA38DB" w:rsidRDefault="00CA38DB" w:rsidP="00463E11">
            <w:pPr>
              <w:spacing w:after="0"/>
              <w:jc w:val="center"/>
            </w:pPr>
          </w:p>
        </w:tc>
      </w:tr>
      <w:tr w:rsidR="00CA38DB" w14:paraId="28059F5E" w14:textId="77777777" w:rsidTr="00A825BA">
        <w:trPr>
          <w:trHeight w:val="584"/>
          <w:jc w:val="center"/>
        </w:trPr>
        <w:tc>
          <w:tcPr>
            <w:tcW w:w="4479" w:type="dxa"/>
            <w:tcBorders>
              <w:top w:val="dotted" w:sz="4" w:space="0" w:color="auto"/>
              <w:left w:val="single" w:sz="4" w:space="0" w:color="000000"/>
              <w:bottom w:val="dotted" w:sz="4" w:space="0" w:color="auto"/>
            </w:tcBorders>
            <w:shd w:val="clear" w:color="auto" w:fill="auto"/>
          </w:tcPr>
          <w:p w14:paraId="4C26501C" w14:textId="77777777" w:rsidR="00CA38DB" w:rsidRPr="00463E11" w:rsidRDefault="00CA38DB" w:rsidP="00CA38DB">
            <w:pPr>
              <w:spacing w:after="0"/>
              <w:ind w:firstLine="0"/>
              <w:rPr>
                <w:b/>
              </w:rPr>
            </w:pPr>
            <w:r w:rsidRPr="00463E11">
              <w:rPr>
                <w:b/>
              </w:rPr>
              <w:t>Εάν ναι:</w:t>
            </w:r>
          </w:p>
          <w:p w14:paraId="74DC1E41" w14:textId="77777777" w:rsidR="00CA38DB" w:rsidRDefault="00CA38DB" w:rsidP="00A825BA">
            <w:pPr>
              <w:spacing w:after="0"/>
              <w:ind w:firstLine="0"/>
            </w:pPr>
            <w:r>
              <w:t>- Παραθέστε λεπτομερή στοιχεία:</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3B81ACE2" w14:textId="77777777" w:rsidR="00CA38DB" w:rsidRDefault="00CA38DB" w:rsidP="00463E11">
            <w:pPr>
              <w:spacing w:after="0"/>
              <w:ind w:firstLine="0"/>
              <w:jc w:val="center"/>
            </w:pPr>
          </w:p>
          <w:p w14:paraId="78D22AF2" w14:textId="4F35A945" w:rsidR="00CA38DB" w:rsidRDefault="00CA38DB" w:rsidP="00463E11">
            <w:pPr>
              <w:spacing w:after="0"/>
              <w:jc w:val="center"/>
            </w:pPr>
            <w:r>
              <w:t>[.......................]</w:t>
            </w:r>
          </w:p>
          <w:p w14:paraId="31C685BE" w14:textId="77777777" w:rsidR="00463E11" w:rsidRDefault="00463E11" w:rsidP="00463E11">
            <w:pPr>
              <w:spacing w:after="0"/>
              <w:jc w:val="center"/>
            </w:pPr>
          </w:p>
        </w:tc>
      </w:tr>
      <w:tr w:rsidR="00CA38DB" w14:paraId="2B924AD4" w14:textId="77777777" w:rsidTr="00A825BA">
        <w:trPr>
          <w:trHeight w:val="2160"/>
          <w:jc w:val="center"/>
        </w:trPr>
        <w:tc>
          <w:tcPr>
            <w:tcW w:w="4479" w:type="dxa"/>
            <w:tcBorders>
              <w:top w:val="dotted" w:sz="4" w:space="0" w:color="auto"/>
              <w:left w:val="single" w:sz="4" w:space="0" w:color="000000"/>
              <w:bottom w:val="dotted" w:sz="4" w:space="0" w:color="auto"/>
            </w:tcBorders>
            <w:shd w:val="clear" w:color="auto" w:fill="auto"/>
          </w:tcPr>
          <w:p w14:paraId="7ABFAEB7" w14:textId="77777777" w:rsidR="00CA38DB" w:rsidRDefault="00CA38DB" w:rsidP="00A825B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269E8CF5" w14:textId="58ABA33E" w:rsidR="00CA38DB" w:rsidRDefault="00CA38DB" w:rsidP="00463E11">
            <w:pPr>
              <w:spacing w:after="0"/>
              <w:ind w:firstLine="0"/>
              <w:jc w:val="center"/>
            </w:pPr>
            <w:r>
              <w:t>[.......................]</w:t>
            </w:r>
          </w:p>
        </w:tc>
      </w:tr>
      <w:tr w:rsidR="00CA38DB" w14:paraId="11C3DFC4" w14:textId="77777777" w:rsidTr="00A825BA">
        <w:trPr>
          <w:trHeight w:val="993"/>
          <w:jc w:val="center"/>
        </w:trPr>
        <w:tc>
          <w:tcPr>
            <w:tcW w:w="4479" w:type="dxa"/>
            <w:tcBorders>
              <w:top w:val="dotted" w:sz="4" w:space="0" w:color="auto"/>
              <w:left w:val="single" w:sz="4" w:space="0" w:color="000000"/>
              <w:bottom w:val="dotted" w:sz="4" w:space="0" w:color="auto"/>
            </w:tcBorders>
            <w:shd w:val="clear" w:color="auto" w:fill="auto"/>
          </w:tcPr>
          <w:p w14:paraId="264D66DB" w14:textId="77777777" w:rsidR="00CA38DB" w:rsidRDefault="00CA38DB" w:rsidP="00A825BA">
            <w:pPr>
              <w:ind w:firstLine="0"/>
            </w:pPr>
            <w:r>
              <w:lastRenderedPageBreak/>
              <w:t>Εάν η σχετική τεκμηρίωση διατίθεται ηλεκτρονικά, αναφέρετε:</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026FB01C" w14:textId="77777777" w:rsidR="00CA38DB" w:rsidRDefault="00CA38DB" w:rsidP="00CA38DB">
            <w:pPr>
              <w:jc w:val="left"/>
            </w:pPr>
            <w:r>
              <w:rPr>
                <w:i/>
              </w:rPr>
              <w:t xml:space="preserve">(διαδικτυακή διεύθυνση, αρχή ή φορέας έκδοσης, επακριβή στοιχεία αναφοράς των </w:t>
            </w:r>
            <w:r w:rsidR="00463E11">
              <w:rPr>
                <w:i/>
              </w:rPr>
              <w:t>εγγράφων): [……][……][……]</w:t>
            </w:r>
          </w:p>
        </w:tc>
      </w:tr>
      <w:tr w:rsidR="00CD723A" w14:paraId="412E1478" w14:textId="77777777" w:rsidTr="00A825BA">
        <w:trPr>
          <w:trHeight w:val="570"/>
          <w:jc w:val="center"/>
        </w:trPr>
        <w:tc>
          <w:tcPr>
            <w:tcW w:w="4479" w:type="dxa"/>
            <w:tcBorders>
              <w:top w:val="single" w:sz="4" w:space="0" w:color="000000"/>
              <w:left w:val="single" w:sz="4" w:space="0" w:color="000000"/>
              <w:bottom w:val="dotted" w:sz="4" w:space="0" w:color="auto"/>
            </w:tcBorders>
            <w:shd w:val="clear" w:color="auto" w:fill="auto"/>
          </w:tcPr>
          <w:p w14:paraId="226C2186" w14:textId="77777777" w:rsidR="00CD723A" w:rsidRDefault="00293B42" w:rsidP="00A825BA">
            <w:pPr>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294EC874" w14:textId="77777777" w:rsidR="00CD723A" w:rsidRDefault="00293B42">
            <w:pPr>
              <w:spacing w:after="0"/>
              <w:ind w:firstLine="0"/>
              <w:jc w:val="left"/>
            </w:pPr>
            <w:r>
              <w:t>[] Ναι [] Όχι</w:t>
            </w:r>
          </w:p>
          <w:p w14:paraId="4E6CDB83" w14:textId="77777777" w:rsidR="00CD723A" w:rsidRDefault="00CD723A">
            <w:pPr>
              <w:spacing w:after="0"/>
              <w:ind w:firstLine="0"/>
            </w:pPr>
          </w:p>
        </w:tc>
      </w:tr>
      <w:tr w:rsidR="00463E11" w14:paraId="0ED55AEC" w14:textId="77777777" w:rsidTr="00A825BA">
        <w:trPr>
          <w:trHeight w:val="652"/>
          <w:jc w:val="center"/>
        </w:trPr>
        <w:tc>
          <w:tcPr>
            <w:tcW w:w="4479" w:type="dxa"/>
            <w:tcBorders>
              <w:top w:val="dotted" w:sz="4" w:space="0" w:color="auto"/>
              <w:left w:val="single" w:sz="4" w:space="0" w:color="000000"/>
              <w:bottom w:val="dotted" w:sz="4" w:space="0" w:color="auto"/>
            </w:tcBorders>
            <w:shd w:val="clear" w:color="auto" w:fill="auto"/>
          </w:tcPr>
          <w:p w14:paraId="1FD41E4E" w14:textId="77777777" w:rsidR="00463E11" w:rsidRPr="00463E11" w:rsidRDefault="00463E11" w:rsidP="00463E11">
            <w:pPr>
              <w:spacing w:after="0"/>
              <w:ind w:firstLine="0"/>
              <w:rPr>
                <w:rStyle w:val="NormalBoldChar"/>
                <w:rFonts w:ascii="Calibri" w:hAnsi="Calibri" w:cs="Calibri"/>
                <w:sz w:val="22"/>
              </w:rPr>
            </w:pPr>
            <w:r>
              <w:rPr>
                <w:b/>
              </w:rPr>
              <w:t>Εάν ναι</w:t>
            </w:r>
            <w:r>
              <w:t>, να αναφερθούν λεπτομερείς πληροφορίες:</w:t>
            </w:r>
            <w:r>
              <w:rPr>
                <w:b/>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279B6097" w14:textId="77777777" w:rsidR="00463E11" w:rsidRDefault="00463E11" w:rsidP="00463E11">
            <w:pPr>
              <w:spacing w:after="0"/>
              <w:ind w:firstLine="0"/>
              <w:jc w:val="center"/>
            </w:pPr>
            <w:r>
              <w:t>[.......................]</w:t>
            </w:r>
          </w:p>
        </w:tc>
      </w:tr>
      <w:tr w:rsidR="00CD723A" w14:paraId="71CE01AF" w14:textId="77777777" w:rsidTr="00A825BA">
        <w:trPr>
          <w:trHeight w:val="801"/>
          <w:jc w:val="center"/>
        </w:trPr>
        <w:tc>
          <w:tcPr>
            <w:tcW w:w="4479" w:type="dxa"/>
            <w:tcBorders>
              <w:top w:val="dotted" w:sz="4" w:space="0" w:color="auto"/>
              <w:left w:val="single" w:sz="4" w:space="0" w:color="000000"/>
              <w:bottom w:val="dotted" w:sz="4" w:space="0" w:color="auto"/>
            </w:tcBorders>
            <w:shd w:val="clear" w:color="auto" w:fill="auto"/>
          </w:tcPr>
          <w:p w14:paraId="2A0DCFF3" w14:textId="77777777" w:rsidR="00CD723A" w:rsidRDefault="00463E11" w:rsidP="00463E11">
            <w:pPr>
              <w:spacing w:after="0"/>
              <w:ind w:firstLine="0"/>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6EEF6A4D" w14:textId="35C2E216" w:rsidR="00CD723A" w:rsidRDefault="00293B42" w:rsidP="00463E11">
            <w:pPr>
              <w:spacing w:after="0"/>
              <w:ind w:firstLine="0"/>
              <w:jc w:val="center"/>
            </w:pPr>
            <w:r>
              <w:t>[</w:t>
            </w:r>
            <w:r w:rsidR="00A825BA">
              <w:t xml:space="preserve">     </w:t>
            </w:r>
            <w:r>
              <w:t>] Ναι [</w:t>
            </w:r>
            <w:r w:rsidR="00A825BA">
              <w:t xml:space="preserve">     </w:t>
            </w:r>
            <w:r>
              <w:t>] Όχι</w:t>
            </w:r>
          </w:p>
        </w:tc>
      </w:tr>
      <w:tr w:rsidR="00463E11" w14:paraId="4E5B0DDA" w14:textId="77777777" w:rsidTr="00A825BA">
        <w:trPr>
          <w:trHeight w:val="750"/>
          <w:jc w:val="center"/>
        </w:trPr>
        <w:tc>
          <w:tcPr>
            <w:tcW w:w="4479" w:type="dxa"/>
            <w:tcBorders>
              <w:top w:val="dotted" w:sz="4" w:space="0" w:color="auto"/>
              <w:left w:val="single" w:sz="4" w:space="0" w:color="000000"/>
              <w:bottom w:val="single" w:sz="4" w:space="0" w:color="000000"/>
            </w:tcBorders>
            <w:shd w:val="clear" w:color="auto" w:fill="auto"/>
          </w:tcPr>
          <w:p w14:paraId="07237E34" w14:textId="77777777" w:rsidR="00463E11" w:rsidRDefault="00463E11" w:rsidP="00463E11">
            <w:pPr>
              <w:spacing w:after="0"/>
              <w:ind w:firstLine="0"/>
              <w:jc w:val="left"/>
            </w:pPr>
            <w:r>
              <w:rPr>
                <w:b/>
              </w:rPr>
              <w:t>Εάν το έχει πράξει,</w:t>
            </w:r>
            <w:r>
              <w:t xml:space="preserve"> περιγράψτε τα μέτρα που λήφθηκαν: </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77AD4C75" w14:textId="77777777" w:rsidR="00463E11" w:rsidRDefault="00463E11" w:rsidP="00463E11">
            <w:pPr>
              <w:snapToGrid w:val="0"/>
              <w:spacing w:after="0"/>
              <w:ind w:firstLine="0"/>
              <w:jc w:val="center"/>
              <w:rPr>
                <w:b/>
              </w:rPr>
            </w:pPr>
            <w:r>
              <w:t>[..........……]</w:t>
            </w:r>
          </w:p>
        </w:tc>
      </w:tr>
      <w:tr w:rsidR="00CD723A" w14:paraId="0A23D4D9" w14:textId="77777777" w:rsidTr="00A825BA">
        <w:trPr>
          <w:trHeight w:val="937"/>
          <w:jc w:val="center"/>
        </w:trPr>
        <w:tc>
          <w:tcPr>
            <w:tcW w:w="4479" w:type="dxa"/>
            <w:tcBorders>
              <w:left w:val="single" w:sz="4" w:space="0" w:color="000000"/>
              <w:bottom w:val="dotted" w:sz="4" w:space="0" w:color="auto"/>
            </w:tcBorders>
            <w:shd w:val="clear" w:color="auto" w:fill="auto"/>
          </w:tcPr>
          <w:p w14:paraId="162F4D06" w14:textId="77777777" w:rsidR="00CD723A" w:rsidRDefault="00293B42" w:rsidP="00A825BA">
            <w:pPr>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tc>
        <w:tc>
          <w:tcPr>
            <w:tcW w:w="4510" w:type="dxa"/>
            <w:tcBorders>
              <w:left w:val="single" w:sz="4" w:space="0" w:color="000000"/>
              <w:bottom w:val="dotted" w:sz="4" w:space="0" w:color="auto"/>
              <w:right w:val="single" w:sz="4" w:space="0" w:color="000000"/>
            </w:tcBorders>
            <w:shd w:val="clear" w:color="auto" w:fill="auto"/>
          </w:tcPr>
          <w:p w14:paraId="2FAA9714" w14:textId="662139A1" w:rsidR="00CD723A" w:rsidRDefault="00293B42" w:rsidP="00A825BA">
            <w:pPr>
              <w:spacing w:after="0"/>
              <w:ind w:firstLine="0"/>
              <w:jc w:val="center"/>
            </w:pPr>
            <w:r>
              <w:t>[</w:t>
            </w:r>
            <w:r w:rsidR="00A825BA">
              <w:t xml:space="preserve">     </w:t>
            </w:r>
            <w:r>
              <w:t>] Ναι [</w:t>
            </w:r>
            <w:r w:rsidR="00A825BA">
              <w:t xml:space="preserve">    </w:t>
            </w:r>
            <w:r>
              <w:t>] Όχι</w:t>
            </w:r>
          </w:p>
          <w:p w14:paraId="3E72A113" w14:textId="77777777" w:rsidR="00CD723A" w:rsidRDefault="00CD723A">
            <w:pPr>
              <w:spacing w:after="0"/>
              <w:ind w:firstLine="0"/>
              <w:jc w:val="left"/>
            </w:pPr>
          </w:p>
          <w:p w14:paraId="4E9A2254" w14:textId="77777777" w:rsidR="00CD723A" w:rsidRDefault="00CD723A">
            <w:pPr>
              <w:spacing w:after="0"/>
              <w:ind w:firstLine="0"/>
              <w:jc w:val="left"/>
            </w:pPr>
          </w:p>
        </w:tc>
      </w:tr>
      <w:tr w:rsidR="00463E11" w14:paraId="59B423C3" w14:textId="77777777" w:rsidTr="00A825BA">
        <w:trPr>
          <w:trHeight w:val="593"/>
          <w:jc w:val="center"/>
        </w:trPr>
        <w:tc>
          <w:tcPr>
            <w:tcW w:w="4479" w:type="dxa"/>
            <w:tcBorders>
              <w:top w:val="dotted" w:sz="4" w:space="0" w:color="auto"/>
              <w:left w:val="single" w:sz="4" w:space="0" w:color="000000"/>
              <w:bottom w:val="dotted" w:sz="4" w:space="0" w:color="auto"/>
            </w:tcBorders>
            <w:shd w:val="clear" w:color="auto" w:fill="auto"/>
          </w:tcPr>
          <w:p w14:paraId="1BA944A1" w14:textId="77777777" w:rsidR="00463E11" w:rsidRDefault="00463E11" w:rsidP="00A825BA">
            <w:pPr>
              <w:ind w:firstLine="0"/>
              <w:rPr>
                <w:rStyle w:val="NormalBoldChar"/>
                <w:rFonts w:eastAsia="Calibri" w:cs="Calibri"/>
                <w:b w:val="0"/>
                <w:sz w:val="22"/>
              </w:rPr>
            </w:pPr>
            <w:r>
              <w:rPr>
                <w:b/>
              </w:rPr>
              <w:t>Εάν ναι</w:t>
            </w:r>
            <w:r>
              <w:t>, να αναφερθούν λεπτομερείς πληροφορίες:</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47BA8604" w14:textId="77777777" w:rsidR="00463E11" w:rsidRDefault="00463E11" w:rsidP="00A825BA">
            <w:pPr>
              <w:jc w:val="center"/>
            </w:pPr>
            <w:r>
              <w:t>[…...........]</w:t>
            </w:r>
          </w:p>
        </w:tc>
      </w:tr>
      <w:tr w:rsidR="00E06220" w14:paraId="0F474F23" w14:textId="77777777" w:rsidTr="00A825BA">
        <w:trPr>
          <w:trHeight w:val="951"/>
          <w:jc w:val="center"/>
        </w:trPr>
        <w:tc>
          <w:tcPr>
            <w:tcW w:w="4479" w:type="dxa"/>
            <w:tcBorders>
              <w:top w:val="dotted" w:sz="4" w:space="0" w:color="auto"/>
              <w:left w:val="single" w:sz="4" w:space="0" w:color="000000"/>
              <w:bottom w:val="dotted" w:sz="4" w:space="0" w:color="auto"/>
            </w:tcBorders>
            <w:shd w:val="clear" w:color="auto" w:fill="auto"/>
          </w:tcPr>
          <w:p w14:paraId="6ECCE7A6" w14:textId="77777777" w:rsidR="00E06220" w:rsidRDefault="00E06220" w:rsidP="00E06220">
            <w:pPr>
              <w:spacing w:after="0"/>
              <w:ind w:firstLine="0"/>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45DFB627" w14:textId="254A2815" w:rsidR="00E06220" w:rsidRDefault="00E06220" w:rsidP="00A825BA">
            <w:pPr>
              <w:spacing w:after="0"/>
              <w:ind w:firstLine="0"/>
              <w:jc w:val="center"/>
            </w:pPr>
            <w:r>
              <w:t>[</w:t>
            </w:r>
            <w:r w:rsidR="00A825BA">
              <w:t xml:space="preserve">    </w:t>
            </w:r>
            <w:r>
              <w:t>] Ναι [</w:t>
            </w:r>
            <w:r w:rsidR="00A825BA">
              <w:t xml:space="preserve">    </w:t>
            </w:r>
            <w:r>
              <w:t>] Όχι</w:t>
            </w:r>
          </w:p>
          <w:p w14:paraId="325BD0E8" w14:textId="77777777" w:rsidR="00E06220" w:rsidRDefault="00E06220">
            <w:pPr>
              <w:spacing w:after="0"/>
              <w:ind w:firstLine="0"/>
              <w:jc w:val="left"/>
            </w:pPr>
          </w:p>
          <w:p w14:paraId="076A2CDA" w14:textId="77777777" w:rsidR="00E06220" w:rsidRDefault="00E06220">
            <w:pPr>
              <w:spacing w:after="0"/>
              <w:ind w:firstLine="0"/>
              <w:jc w:val="left"/>
            </w:pPr>
          </w:p>
        </w:tc>
      </w:tr>
      <w:tr w:rsidR="00E06220" w14:paraId="314421BC" w14:textId="77777777" w:rsidTr="00A825BA">
        <w:trPr>
          <w:trHeight w:val="888"/>
          <w:jc w:val="center"/>
        </w:trPr>
        <w:tc>
          <w:tcPr>
            <w:tcW w:w="4479" w:type="dxa"/>
            <w:tcBorders>
              <w:top w:val="dotted" w:sz="4" w:space="0" w:color="auto"/>
              <w:left w:val="single" w:sz="4" w:space="0" w:color="000000"/>
              <w:bottom w:val="single" w:sz="4" w:space="0" w:color="000000"/>
            </w:tcBorders>
            <w:shd w:val="clear" w:color="auto" w:fill="auto"/>
          </w:tcPr>
          <w:p w14:paraId="3DB39E13" w14:textId="77777777" w:rsidR="00E06220" w:rsidRDefault="00E06220" w:rsidP="00E06220">
            <w:pPr>
              <w:spacing w:after="0"/>
              <w:ind w:firstLine="0"/>
              <w:jc w:val="left"/>
            </w:pPr>
            <w:r>
              <w:rPr>
                <w:b/>
              </w:rPr>
              <w:t>Εάν το έχει πράξει,</w:t>
            </w:r>
            <w:r>
              <w:t xml:space="preserve"> περιγράψτε τα μέτρα που λήφθηκαν:</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2EC406C3" w14:textId="6D82A006" w:rsidR="00E06220" w:rsidRDefault="00463E11" w:rsidP="00A825BA">
            <w:pPr>
              <w:jc w:val="center"/>
              <w:rPr>
                <w:b/>
              </w:rPr>
            </w:pPr>
            <w:r>
              <w:t>[……</w:t>
            </w:r>
            <w:r w:rsidR="00A825BA">
              <w:t>….</w:t>
            </w:r>
            <w:r>
              <w:t>]</w:t>
            </w:r>
          </w:p>
        </w:tc>
      </w:tr>
      <w:tr w:rsidR="00831A60" w14:paraId="11353471" w14:textId="77777777" w:rsidTr="00A825BA">
        <w:trPr>
          <w:trHeight w:val="1195"/>
          <w:jc w:val="center"/>
        </w:trPr>
        <w:tc>
          <w:tcPr>
            <w:tcW w:w="4479" w:type="dxa"/>
            <w:tcBorders>
              <w:top w:val="single" w:sz="4" w:space="0" w:color="000000"/>
              <w:left w:val="single" w:sz="4" w:space="0" w:color="000000"/>
              <w:bottom w:val="single" w:sz="4" w:space="0" w:color="auto"/>
            </w:tcBorders>
            <w:shd w:val="clear" w:color="auto" w:fill="auto"/>
          </w:tcPr>
          <w:p w14:paraId="1DCEFA4C" w14:textId="77777777" w:rsidR="00831A60" w:rsidRDefault="00831A60" w:rsidP="00A825BA">
            <w:pPr>
              <w:ind w:firstLine="0"/>
            </w:pPr>
            <w:r w:rsidRPr="00831A60">
              <w:rPr>
                <w:rStyle w:val="NormalBoldChar"/>
                <w:rFonts w:asciiTheme="minorHAnsi" w:eastAsia="Calibri" w:hAnsiTheme="minorHAnsi" w:cstheme="minorHAnsi"/>
                <w:b w:val="0"/>
                <w:sz w:val="22"/>
              </w:rPr>
              <w:t>Γνωρίζει ο οικονομικός φορέας την ύπαρξη</w:t>
            </w:r>
            <w:r>
              <w:rPr>
                <w:rStyle w:val="NormalBoldChar"/>
                <w:rFonts w:eastAsia="Calibri" w:cs="Calibri"/>
                <w:b w:val="0"/>
                <w:sz w:val="22"/>
              </w:rPr>
              <w:t xml:space="preserve"> τυχόν </w:t>
            </w:r>
            <w:r>
              <w:rPr>
                <w:b/>
              </w:rPr>
              <w:t>σύγκρουσης συμφερόντων</w:t>
            </w:r>
            <w:r w:rsidRPr="00053F5E">
              <w:rPr>
                <w:rStyle w:val="a5"/>
                <w:b/>
                <w:vertAlign w:val="superscript"/>
              </w:rPr>
              <w:endnoteReference w:id="29"/>
            </w:r>
            <w:r w:rsidRPr="00053F5E">
              <w:rPr>
                <w:vertAlign w:val="superscript"/>
              </w:rPr>
              <w:t>,</w:t>
            </w:r>
            <w:r>
              <w:t xml:space="preserve"> λόγω της συμμετοχής του στη διαδικασία ανάθεσης της σύμβασης;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14:paraId="2864F6A6" w14:textId="7AA69997" w:rsidR="00831A60" w:rsidRDefault="00831A60" w:rsidP="00A825BA">
            <w:pPr>
              <w:spacing w:after="0"/>
              <w:ind w:firstLine="0"/>
              <w:jc w:val="center"/>
            </w:pPr>
            <w:r>
              <w:t>[</w:t>
            </w:r>
            <w:r w:rsidR="00A825BA">
              <w:t xml:space="preserve">    </w:t>
            </w:r>
            <w:r>
              <w:t>] Ναι [</w:t>
            </w:r>
            <w:r w:rsidR="00A825BA">
              <w:t xml:space="preserve">     </w:t>
            </w:r>
            <w:r>
              <w:t>] Όχι</w:t>
            </w:r>
          </w:p>
          <w:p w14:paraId="44570B42" w14:textId="77777777" w:rsidR="00831A60" w:rsidRDefault="00831A60">
            <w:pPr>
              <w:spacing w:after="0"/>
              <w:ind w:firstLine="0"/>
              <w:jc w:val="left"/>
            </w:pPr>
          </w:p>
          <w:p w14:paraId="5A57AB5B" w14:textId="77777777" w:rsidR="00831A60" w:rsidRDefault="00831A60">
            <w:pPr>
              <w:spacing w:after="0"/>
              <w:ind w:firstLine="0"/>
              <w:jc w:val="left"/>
            </w:pPr>
          </w:p>
          <w:p w14:paraId="7055ADBA" w14:textId="77777777" w:rsidR="00831A60" w:rsidRDefault="00831A60">
            <w:pPr>
              <w:spacing w:after="0"/>
              <w:ind w:firstLine="0"/>
              <w:jc w:val="left"/>
            </w:pPr>
          </w:p>
          <w:p w14:paraId="21F6B973" w14:textId="77777777" w:rsidR="00831A60" w:rsidRDefault="00831A60">
            <w:pPr>
              <w:spacing w:after="0"/>
              <w:ind w:firstLine="0"/>
              <w:jc w:val="left"/>
            </w:pPr>
          </w:p>
        </w:tc>
      </w:tr>
      <w:tr w:rsidR="00831A60" w14:paraId="668064AA" w14:textId="77777777" w:rsidTr="00A825BA">
        <w:trPr>
          <w:trHeight w:val="626"/>
          <w:jc w:val="center"/>
        </w:trPr>
        <w:tc>
          <w:tcPr>
            <w:tcW w:w="4479" w:type="dxa"/>
            <w:tcBorders>
              <w:top w:val="single" w:sz="4" w:space="0" w:color="auto"/>
              <w:left w:val="single" w:sz="4" w:space="0" w:color="000000"/>
              <w:bottom w:val="single" w:sz="4" w:space="0" w:color="000000"/>
            </w:tcBorders>
            <w:shd w:val="clear" w:color="auto" w:fill="auto"/>
          </w:tcPr>
          <w:p w14:paraId="4129875A" w14:textId="77777777" w:rsidR="00831A60" w:rsidRDefault="00831A60" w:rsidP="00A825BA">
            <w:pPr>
              <w:ind w:firstLine="0"/>
              <w:rPr>
                <w:rStyle w:val="NormalBoldChar"/>
                <w:rFonts w:eastAsia="Calibri" w:cs="Calibri"/>
                <w:b w:val="0"/>
                <w:sz w:val="22"/>
              </w:rPr>
            </w:pPr>
            <w:r>
              <w:rPr>
                <w:b/>
              </w:rPr>
              <w:t>Εάν ναι</w:t>
            </w:r>
            <w: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713A594A" w14:textId="77777777" w:rsidR="00831A60" w:rsidRDefault="00831A60" w:rsidP="00A825BA">
            <w:pPr>
              <w:ind w:firstLine="0"/>
              <w:jc w:val="center"/>
            </w:pPr>
            <w:r>
              <w:t>[.........…]</w:t>
            </w:r>
          </w:p>
        </w:tc>
      </w:tr>
      <w:tr w:rsidR="00831A60" w14:paraId="6A5589D9" w14:textId="77777777" w:rsidTr="00A825BA">
        <w:trPr>
          <w:trHeight w:val="1847"/>
          <w:jc w:val="center"/>
        </w:trPr>
        <w:tc>
          <w:tcPr>
            <w:tcW w:w="4479" w:type="dxa"/>
            <w:tcBorders>
              <w:top w:val="single" w:sz="4" w:space="0" w:color="000000"/>
              <w:left w:val="single" w:sz="4" w:space="0" w:color="000000"/>
              <w:bottom w:val="single" w:sz="4" w:space="0" w:color="auto"/>
            </w:tcBorders>
            <w:shd w:val="clear" w:color="auto" w:fill="auto"/>
          </w:tcPr>
          <w:p w14:paraId="66A2C677" w14:textId="77777777" w:rsidR="00831A60" w:rsidRDefault="00831A60" w:rsidP="00A825BA">
            <w:pPr>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14:paraId="0DA4B4FA" w14:textId="66D6A48E" w:rsidR="00831A60" w:rsidRDefault="00831A60" w:rsidP="00A825BA">
            <w:pPr>
              <w:spacing w:after="0"/>
              <w:ind w:firstLine="0"/>
              <w:jc w:val="center"/>
            </w:pPr>
            <w:r>
              <w:t>[</w:t>
            </w:r>
            <w:r w:rsidR="00A825BA">
              <w:t xml:space="preserve">    </w:t>
            </w:r>
            <w:r>
              <w:t>] Ναι [</w:t>
            </w:r>
            <w:r w:rsidR="00A825BA">
              <w:t xml:space="preserve">     </w:t>
            </w:r>
            <w:r>
              <w:t>] Όχι</w:t>
            </w:r>
          </w:p>
          <w:p w14:paraId="02BF83F6" w14:textId="77777777" w:rsidR="00831A60" w:rsidRDefault="00831A60">
            <w:pPr>
              <w:spacing w:after="0"/>
              <w:ind w:firstLine="0"/>
              <w:jc w:val="left"/>
            </w:pPr>
          </w:p>
          <w:p w14:paraId="08361D22" w14:textId="77777777" w:rsidR="00831A60" w:rsidRDefault="00831A60">
            <w:pPr>
              <w:spacing w:after="0"/>
              <w:ind w:firstLine="0"/>
              <w:jc w:val="left"/>
            </w:pPr>
          </w:p>
          <w:p w14:paraId="1F084DA4" w14:textId="77777777" w:rsidR="00831A60" w:rsidRDefault="00831A60">
            <w:pPr>
              <w:spacing w:after="0"/>
              <w:ind w:firstLine="0"/>
              <w:jc w:val="left"/>
            </w:pPr>
          </w:p>
          <w:p w14:paraId="1C973E19" w14:textId="77777777" w:rsidR="00831A60" w:rsidRDefault="00831A60">
            <w:pPr>
              <w:spacing w:after="0"/>
              <w:ind w:firstLine="0"/>
              <w:jc w:val="left"/>
            </w:pPr>
          </w:p>
          <w:p w14:paraId="71361225" w14:textId="77777777" w:rsidR="00831A60" w:rsidRDefault="00831A60">
            <w:pPr>
              <w:spacing w:after="0"/>
              <w:ind w:firstLine="0"/>
              <w:jc w:val="left"/>
            </w:pPr>
          </w:p>
          <w:p w14:paraId="4262FB75" w14:textId="77777777" w:rsidR="00831A60" w:rsidRDefault="00831A60">
            <w:pPr>
              <w:spacing w:after="0"/>
              <w:ind w:firstLine="0"/>
              <w:jc w:val="left"/>
            </w:pPr>
          </w:p>
        </w:tc>
      </w:tr>
      <w:tr w:rsidR="00831A60" w14:paraId="651E7E1E" w14:textId="77777777" w:rsidTr="00A825BA">
        <w:trPr>
          <w:trHeight w:val="592"/>
          <w:jc w:val="center"/>
        </w:trPr>
        <w:tc>
          <w:tcPr>
            <w:tcW w:w="4479" w:type="dxa"/>
            <w:tcBorders>
              <w:top w:val="single" w:sz="4" w:space="0" w:color="auto"/>
              <w:left w:val="single" w:sz="4" w:space="0" w:color="000000"/>
              <w:bottom w:val="single" w:sz="4" w:space="0" w:color="000000"/>
            </w:tcBorders>
            <w:shd w:val="clear" w:color="auto" w:fill="auto"/>
          </w:tcPr>
          <w:p w14:paraId="6E963B92" w14:textId="77777777" w:rsidR="00831A60" w:rsidRDefault="00831A60" w:rsidP="00A825BA">
            <w:pPr>
              <w:ind w:firstLine="0"/>
              <w:rPr>
                <w:rStyle w:val="NormalBoldChar"/>
                <w:rFonts w:eastAsia="Calibri" w:cs="Calibri"/>
                <w:b w:val="0"/>
                <w:sz w:val="22"/>
              </w:rPr>
            </w:pPr>
            <w:r>
              <w:rPr>
                <w:b/>
              </w:rPr>
              <w:t>Εάν ναι</w:t>
            </w:r>
            <w: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147845E7" w14:textId="77777777" w:rsidR="00831A60" w:rsidRDefault="00831A60" w:rsidP="00A825BA">
            <w:pPr>
              <w:jc w:val="center"/>
            </w:pPr>
            <w:r>
              <w:t>[...................…]</w:t>
            </w:r>
          </w:p>
        </w:tc>
      </w:tr>
      <w:tr w:rsidR="001C1815" w14:paraId="42FEB59C" w14:textId="77777777" w:rsidTr="00A825BA">
        <w:trPr>
          <w:trHeight w:val="3916"/>
          <w:jc w:val="center"/>
        </w:trPr>
        <w:tc>
          <w:tcPr>
            <w:tcW w:w="4479" w:type="dxa"/>
            <w:tcBorders>
              <w:top w:val="single" w:sz="4" w:space="0" w:color="000000"/>
              <w:left w:val="single" w:sz="4" w:space="0" w:color="000000"/>
              <w:bottom w:val="dotted" w:sz="4" w:space="0" w:color="auto"/>
            </w:tcBorders>
            <w:shd w:val="clear" w:color="auto" w:fill="auto"/>
          </w:tcPr>
          <w:p w14:paraId="5DD91E83" w14:textId="77777777" w:rsidR="001C1815" w:rsidRDefault="001C1815">
            <w:pPr>
              <w:spacing w:after="0"/>
              <w:ind w:firstLine="0"/>
            </w:pPr>
            <w:r>
              <w:lastRenderedPageBreak/>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D746AB8" w14:textId="77777777" w:rsidR="001C1815" w:rsidRDefault="001C1815" w:rsidP="001C1815">
            <w:pPr>
              <w:spacing w:after="0"/>
              <w:ind w:firstLine="0"/>
              <w:jc w:val="left"/>
            </w:pPr>
          </w:p>
        </w:tc>
        <w:tc>
          <w:tcPr>
            <w:tcW w:w="4510" w:type="dxa"/>
            <w:tcBorders>
              <w:top w:val="single" w:sz="4" w:space="0" w:color="000000"/>
              <w:left w:val="single" w:sz="4" w:space="0" w:color="000000"/>
              <w:right w:val="single" w:sz="4" w:space="0" w:color="000000"/>
            </w:tcBorders>
            <w:shd w:val="clear" w:color="auto" w:fill="auto"/>
          </w:tcPr>
          <w:p w14:paraId="6577174C" w14:textId="77777777" w:rsidR="00A825BA" w:rsidRDefault="00A825BA" w:rsidP="00A825BA">
            <w:pPr>
              <w:spacing w:after="0"/>
              <w:ind w:firstLine="0"/>
              <w:jc w:val="center"/>
            </w:pPr>
          </w:p>
          <w:p w14:paraId="4CB836F7" w14:textId="77777777" w:rsidR="00A825BA" w:rsidRDefault="00A825BA" w:rsidP="00A825BA">
            <w:pPr>
              <w:spacing w:after="0"/>
              <w:ind w:firstLine="0"/>
              <w:jc w:val="center"/>
            </w:pPr>
          </w:p>
          <w:p w14:paraId="694F248E" w14:textId="77777777" w:rsidR="00A825BA" w:rsidRDefault="00A825BA" w:rsidP="00A825BA">
            <w:pPr>
              <w:spacing w:after="0"/>
              <w:ind w:firstLine="0"/>
              <w:jc w:val="center"/>
            </w:pPr>
          </w:p>
          <w:p w14:paraId="262EFA99" w14:textId="522179EC" w:rsidR="001C1815" w:rsidRDefault="001C1815" w:rsidP="00A825BA">
            <w:pPr>
              <w:spacing w:after="0"/>
              <w:ind w:firstLine="0"/>
              <w:jc w:val="center"/>
            </w:pPr>
            <w:r>
              <w:t>[</w:t>
            </w:r>
            <w:r w:rsidR="00A825BA">
              <w:t xml:space="preserve">    </w:t>
            </w:r>
            <w:r>
              <w:t>] Ναι [</w:t>
            </w:r>
            <w:r w:rsidR="00A825BA">
              <w:t xml:space="preserve">    </w:t>
            </w:r>
            <w:r>
              <w:t>] Όχι</w:t>
            </w:r>
          </w:p>
          <w:p w14:paraId="73508CD5" w14:textId="77777777" w:rsidR="001C1815" w:rsidRDefault="001C1815">
            <w:pPr>
              <w:spacing w:after="0"/>
              <w:ind w:firstLine="0"/>
              <w:jc w:val="left"/>
            </w:pPr>
          </w:p>
          <w:p w14:paraId="7437ABA1" w14:textId="77777777" w:rsidR="001C1815" w:rsidRDefault="001C1815">
            <w:pPr>
              <w:spacing w:after="0"/>
              <w:ind w:firstLine="0"/>
              <w:jc w:val="left"/>
            </w:pPr>
          </w:p>
          <w:p w14:paraId="16C04131" w14:textId="77777777" w:rsidR="001C1815" w:rsidRDefault="001C1815">
            <w:pPr>
              <w:spacing w:after="0"/>
              <w:ind w:firstLine="0"/>
              <w:jc w:val="left"/>
            </w:pPr>
          </w:p>
          <w:p w14:paraId="6891B875" w14:textId="77777777" w:rsidR="001C1815" w:rsidRDefault="001C1815">
            <w:pPr>
              <w:spacing w:after="0"/>
              <w:ind w:firstLine="0"/>
              <w:jc w:val="left"/>
            </w:pPr>
          </w:p>
          <w:p w14:paraId="395E6188" w14:textId="77777777" w:rsidR="001C1815" w:rsidRDefault="001C1815">
            <w:pPr>
              <w:spacing w:after="0"/>
              <w:ind w:firstLine="0"/>
              <w:jc w:val="left"/>
            </w:pPr>
          </w:p>
          <w:p w14:paraId="74D07000" w14:textId="77777777" w:rsidR="001C1815" w:rsidRDefault="001C1815">
            <w:pPr>
              <w:spacing w:after="0"/>
              <w:ind w:firstLine="0"/>
              <w:jc w:val="left"/>
            </w:pPr>
          </w:p>
          <w:p w14:paraId="7B65A8C8" w14:textId="77777777" w:rsidR="001C1815" w:rsidRDefault="001C1815">
            <w:pPr>
              <w:spacing w:after="0"/>
              <w:ind w:firstLine="0"/>
              <w:jc w:val="left"/>
            </w:pPr>
          </w:p>
          <w:p w14:paraId="0608F95F" w14:textId="77777777" w:rsidR="001C1815" w:rsidRDefault="001C1815">
            <w:pPr>
              <w:spacing w:after="0"/>
              <w:ind w:firstLine="0"/>
              <w:jc w:val="left"/>
            </w:pPr>
          </w:p>
          <w:p w14:paraId="2153569A" w14:textId="77777777" w:rsidR="001C1815" w:rsidRDefault="001C1815">
            <w:pPr>
              <w:spacing w:after="0"/>
              <w:ind w:firstLine="0"/>
              <w:jc w:val="left"/>
            </w:pPr>
          </w:p>
          <w:p w14:paraId="26D13583" w14:textId="2E3B875D" w:rsidR="001C1815" w:rsidRDefault="001C1815" w:rsidP="001C1815">
            <w:pPr>
              <w:jc w:val="left"/>
            </w:pPr>
          </w:p>
        </w:tc>
      </w:tr>
      <w:tr w:rsidR="001C1815" w14:paraId="09AFD7ED" w14:textId="77777777" w:rsidTr="00A825BA">
        <w:trPr>
          <w:trHeight w:val="1223"/>
          <w:jc w:val="center"/>
        </w:trPr>
        <w:tc>
          <w:tcPr>
            <w:tcW w:w="4479" w:type="dxa"/>
            <w:tcBorders>
              <w:top w:val="dotted" w:sz="4" w:space="0" w:color="auto"/>
              <w:left w:val="single" w:sz="4" w:space="0" w:color="000000"/>
              <w:bottom w:val="dotted" w:sz="4" w:space="0" w:color="auto"/>
            </w:tcBorders>
            <w:shd w:val="clear" w:color="auto" w:fill="auto"/>
          </w:tcPr>
          <w:p w14:paraId="408A0567" w14:textId="77777777" w:rsidR="001C1815" w:rsidRPr="001C1815" w:rsidRDefault="001C1815" w:rsidP="001C1815">
            <w:pPr>
              <w:spacing w:after="0" w:line="240" w:lineRule="auto"/>
              <w:ind w:firstLine="0"/>
              <w:jc w:val="left"/>
              <w:rPr>
                <w:b/>
              </w:rPr>
            </w:pPr>
            <w:r>
              <w:rPr>
                <w:b/>
              </w:rPr>
              <w:t>Εάν ναι</w:t>
            </w:r>
            <w:r>
              <w:t>, να αναφερθούν λεπτομερείς πληροφορίες:</w:t>
            </w:r>
            <w:r>
              <w:rPr>
                <w:b/>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09FE1132" w14:textId="77777777" w:rsidR="001C1815" w:rsidRDefault="001C1815" w:rsidP="00A825BA">
            <w:pPr>
              <w:spacing w:after="0"/>
              <w:ind w:firstLine="0"/>
              <w:jc w:val="center"/>
            </w:pPr>
            <w:r>
              <w:t>[….................]</w:t>
            </w:r>
          </w:p>
          <w:p w14:paraId="72E6574B" w14:textId="77777777" w:rsidR="001C1815" w:rsidRDefault="001C1815" w:rsidP="001C1815">
            <w:pPr>
              <w:spacing w:after="0" w:line="240" w:lineRule="auto"/>
              <w:jc w:val="left"/>
            </w:pPr>
          </w:p>
        </w:tc>
      </w:tr>
      <w:tr w:rsidR="001C1815" w14:paraId="1B691C6E" w14:textId="77777777" w:rsidTr="00A825BA">
        <w:trPr>
          <w:trHeight w:val="679"/>
          <w:jc w:val="center"/>
        </w:trPr>
        <w:tc>
          <w:tcPr>
            <w:tcW w:w="4479" w:type="dxa"/>
            <w:tcBorders>
              <w:top w:val="dotted" w:sz="4" w:space="0" w:color="auto"/>
              <w:left w:val="single" w:sz="4" w:space="0" w:color="000000"/>
              <w:bottom w:val="dotted" w:sz="4" w:space="0" w:color="auto"/>
            </w:tcBorders>
            <w:shd w:val="clear" w:color="auto" w:fill="auto"/>
          </w:tcPr>
          <w:p w14:paraId="39FB665B" w14:textId="77777777" w:rsidR="001C1815" w:rsidRDefault="001C1815" w:rsidP="001C1815">
            <w:pPr>
              <w:spacing w:after="0" w:line="240" w:lineRule="auto"/>
              <w:ind w:firstLine="0"/>
              <w:jc w:val="left"/>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7C9280EE" w14:textId="7A4667A7" w:rsidR="001C1815" w:rsidRDefault="001C1815" w:rsidP="00A825BA">
            <w:pPr>
              <w:spacing w:after="0" w:line="240" w:lineRule="auto"/>
              <w:jc w:val="center"/>
            </w:pPr>
            <w:r>
              <w:t>[</w:t>
            </w:r>
            <w:r w:rsidR="00A825BA">
              <w:t xml:space="preserve">    </w:t>
            </w:r>
            <w:r>
              <w:t xml:space="preserve">] Ναι </w:t>
            </w:r>
            <w:r w:rsidR="00A825BA">
              <w:t xml:space="preserve"> </w:t>
            </w:r>
            <w:r>
              <w:t>[</w:t>
            </w:r>
            <w:r w:rsidR="00A825BA">
              <w:t xml:space="preserve">    </w:t>
            </w:r>
            <w:r>
              <w:t>] Όχι</w:t>
            </w:r>
          </w:p>
        </w:tc>
      </w:tr>
      <w:tr w:rsidR="001C1815" w14:paraId="2650C44A" w14:textId="77777777" w:rsidTr="00A825BA">
        <w:trPr>
          <w:trHeight w:val="543"/>
          <w:jc w:val="center"/>
        </w:trPr>
        <w:tc>
          <w:tcPr>
            <w:tcW w:w="4479" w:type="dxa"/>
            <w:tcBorders>
              <w:top w:val="dotted" w:sz="4" w:space="0" w:color="auto"/>
              <w:left w:val="single" w:sz="4" w:space="0" w:color="000000"/>
              <w:bottom w:val="single" w:sz="4" w:space="0" w:color="000000"/>
            </w:tcBorders>
            <w:shd w:val="clear" w:color="auto" w:fill="auto"/>
          </w:tcPr>
          <w:p w14:paraId="2A746614" w14:textId="77777777" w:rsidR="001C1815" w:rsidRDefault="001C1815" w:rsidP="001C1815">
            <w:pPr>
              <w:snapToGrid w:val="0"/>
              <w:spacing w:after="0" w:line="240" w:lineRule="auto"/>
              <w:ind w:firstLine="0"/>
            </w:pPr>
            <w:r>
              <w:rPr>
                <w:b/>
              </w:rPr>
              <w:t>Εάν το έχει πράξει,</w:t>
            </w:r>
            <w:r>
              <w:t xml:space="preserve"> περιγράψτε τα μέτρα που λήφθηκαν:</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4E7CD6FF" w14:textId="77777777" w:rsidR="001C1815" w:rsidRDefault="001C1815" w:rsidP="00A825BA">
            <w:pPr>
              <w:spacing w:after="0" w:line="240" w:lineRule="auto"/>
              <w:jc w:val="center"/>
            </w:pPr>
            <w:r>
              <w:t>[……………………..]</w:t>
            </w:r>
          </w:p>
        </w:tc>
      </w:tr>
      <w:tr w:rsidR="00CD723A" w14:paraId="5D13F868" w14:textId="77777777" w:rsidTr="00A825BA">
        <w:trPr>
          <w:trHeight w:val="624"/>
          <w:jc w:val="center"/>
        </w:trPr>
        <w:tc>
          <w:tcPr>
            <w:tcW w:w="4479" w:type="dxa"/>
            <w:tcBorders>
              <w:top w:val="single" w:sz="4" w:space="0" w:color="000000"/>
              <w:left w:val="single" w:sz="4" w:space="0" w:color="000000"/>
              <w:bottom w:val="dotted" w:sz="4" w:space="0" w:color="auto"/>
            </w:tcBorders>
            <w:shd w:val="clear" w:color="auto" w:fill="auto"/>
          </w:tcPr>
          <w:p w14:paraId="03870196" w14:textId="77777777" w:rsidR="00CD723A" w:rsidRDefault="00293B42" w:rsidP="00A825BA">
            <w:pPr>
              <w:ind w:firstLine="0"/>
            </w:pPr>
            <w:r>
              <w:t>Μπορεί ο οικονομικός φορέας να επιβεβαιώσει ότι:</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6D547B88" w14:textId="77777777" w:rsidR="00CD723A" w:rsidRDefault="00CD723A" w:rsidP="001C1815">
            <w:pPr>
              <w:spacing w:after="0"/>
              <w:ind w:firstLine="0"/>
              <w:jc w:val="center"/>
            </w:pPr>
          </w:p>
        </w:tc>
      </w:tr>
      <w:tr w:rsidR="001C1815" w14:paraId="2BD63D28" w14:textId="77777777" w:rsidTr="00A825BA">
        <w:trPr>
          <w:trHeight w:val="2038"/>
          <w:jc w:val="center"/>
        </w:trPr>
        <w:tc>
          <w:tcPr>
            <w:tcW w:w="4479" w:type="dxa"/>
            <w:tcBorders>
              <w:top w:val="dotted" w:sz="4" w:space="0" w:color="auto"/>
              <w:left w:val="single" w:sz="4" w:space="0" w:color="000000"/>
              <w:bottom w:val="dotted" w:sz="4" w:space="0" w:color="auto"/>
            </w:tcBorders>
            <w:shd w:val="clear" w:color="auto" w:fill="auto"/>
          </w:tcPr>
          <w:p w14:paraId="622D8C1D" w14:textId="77777777" w:rsidR="001C1815" w:rsidRDefault="001C1815" w:rsidP="00A825BA">
            <w:pPr>
              <w:ind w:firstLine="0"/>
            </w:pPr>
            <w:r w:rsidRPr="001C1815">
              <w:rPr>
                <w:b/>
              </w:rPr>
              <w:t>α)</w:t>
            </w:r>
            <w: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086528AD" w14:textId="699F53D1" w:rsidR="001C1815" w:rsidRDefault="001C1815" w:rsidP="001C1815">
            <w:r>
              <w:t xml:space="preserve">                     [</w:t>
            </w:r>
            <w:r w:rsidR="00A825BA">
              <w:t xml:space="preserve">    </w:t>
            </w:r>
            <w:r>
              <w:t>] Ναι [</w:t>
            </w:r>
            <w:r w:rsidR="00A825BA">
              <w:t xml:space="preserve">    </w:t>
            </w:r>
            <w:r>
              <w:t>] Όχι</w:t>
            </w:r>
          </w:p>
        </w:tc>
      </w:tr>
      <w:tr w:rsidR="001C1815" w14:paraId="3624F597" w14:textId="77777777" w:rsidTr="00A825BA">
        <w:trPr>
          <w:trHeight w:val="359"/>
          <w:jc w:val="center"/>
        </w:trPr>
        <w:tc>
          <w:tcPr>
            <w:tcW w:w="4479" w:type="dxa"/>
            <w:tcBorders>
              <w:top w:val="dotted" w:sz="4" w:space="0" w:color="auto"/>
              <w:left w:val="single" w:sz="4" w:space="0" w:color="000000"/>
              <w:bottom w:val="dotted" w:sz="4" w:space="0" w:color="auto"/>
            </w:tcBorders>
            <w:shd w:val="clear" w:color="auto" w:fill="auto"/>
          </w:tcPr>
          <w:p w14:paraId="54F4E5DF" w14:textId="77777777" w:rsidR="001C1815" w:rsidRDefault="001C1815" w:rsidP="00A825BA">
            <w:pPr>
              <w:ind w:firstLine="0"/>
            </w:pPr>
            <w:r w:rsidRPr="001C1815">
              <w:rPr>
                <w:b/>
              </w:rPr>
              <w:t>β)</w:t>
            </w:r>
            <w:r>
              <w:t xml:space="preserve"> δεν έχει αποκρύψει τις πληροφορίες αυτές,</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52237AA5" w14:textId="6C81C109" w:rsidR="001C1815" w:rsidRDefault="001C1815" w:rsidP="001C1815">
            <w:pPr>
              <w:spacing w:after="0"/>
              <w:ind w:firstLine="0"/>
              <w:jc w:val="center"/>
            </w:pPr>
            <w:r>
              <w:t>[</w:t>
            </w:r>
            <w:r w:rsidR="00A825BA">
              <w:t xml:space="preserve">    </w:t>
            </w:r>
            <w:r>
              <w:t>] Ναι [</w:t>
            </w:r>
            <w:r w:rsidR="00A825BA">
              <w:t xml:space="preserve">    </w:t>
            </w:r>
            <w:r>
              <w:t>] Όχι</w:t>
            </w:r>
          </w:p>
        </w:tc>
      </w:tr>
      <w:tr w:rsidR="001C1815" w14:paraId="3428134B" w14:textId="77777777" w:rsidTr="00A825BA">
        <w:trPr>
          <w:trHeight w:val="1192"/>
          <w:jc w:val="center"/>
        </w:trPr>
        <w:tc>
          <w:tcPr>
            <w:tcW w:w="4479" w:type="dxa"/>
            <w:tcBorders>
              <w:top w:val="dotted" w:sz="4" w:space="0" w:color="auto"/>
              <w:left w:val="single" w:sz="4" w:space="0" w:color="000000"/>
              <w:bottom w:val="dotted" w:sz="4" w:space="0" w:color="auto"/>
            </w:tcBorders>
            <w:shd w:val="clear" w:color="auto" w:fill="auto"/>
          </w:tcPr>
          <w:p w14:paraId="42EE800A" w14:textId="77777777" w:rsidR="001C1815" w:rsidRPr="001C1815" w:rsidRDefault="001C1815" w:rsidP="00A825BA">
            <w:pPr>
              <w:ind w:firstLine="0"/>
              <w:rPr>
                <w:b/>
              </w:rPr>
            </w:pPr>
            <w:r w:rsidRPr="001C1815">
              <w:rPr>
                <w:b/>
              </w:rPr>
              <w:t>γ)</w:t>
            </w:r>
            <w:r>
              <w:t xml:space="preserve"> ήταν σε θέση να υποβάλλει χωρίς καθυστέρηση τα δικαιολογητικά που απαιτούνται από την αναθέτουσα αρχή/αναθέτοντα φορέα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52B2E5D6" w14:textId="6D1C9A21" w:rsidR="001C1815" w:rsidRDefault="001C1815" w:rsidP="001C1815">
            <w:pPr>
              <w:spacing w:after="0"/>
              <w:ind w:firstLine="0"/>
              <w:jc w:val="center"/>
            </w:pPr>
            <w:r>
              <w:t>[</w:t>
            </w:r>
            <w:r w:rsidR="00A825BA">
              <w:t xml:space="preserve">   </w:t>
            </w:r>
            <w:r>
              <w:t>] Ναι [</w:t>
            </w:r>
            <w:r w:rsidR="00A825BA">
              <w:t xml:space="preserve">   </w:t>
            </w:r>
            <w:r>
              <w:t>] Όχι</w:t>
            </w:r>
          </w:p>
        </w:tc>
      </w:tr>
      <w:tr w:rsidR="001C1815" w14:paraId="2322595F" w14:textId="77777777" w:rsidTr="00A825BA">
        <w:trPr>
          <w:trHeight w:val="3627"/>
          <w:jc w:val="center"/>
        </w:trPr>
        <w:tc>
          <w:tcPr>
            <w:tcW w:w="4479" w:type="dxa"/>
            <w:tcBorders>
              <w:top w:val="dotted" w:sz="4" w:space="0" w:color="auto"/>
              <w:left w:val="single" w:sz="4" w:space="0" w:color="000000"/>
              <w:bottom w:val="single" w:sz="4" w:space="0" w:color="000000"/>
            </w:tcBorders>
            <w:shd w:val="clear" w:color="auto" w:fill="auto"/>
          </w:tcPr>
          <w:p w14:paraId="0078E1D7" w14:textId="77777777" w:rsidR="001C1815" w:rsidRPr="001C1815" w:rsidRDefault="001C1815" w:rsidP="00A825BA">
            <w:pPr>
              <w:ind w:firstLine="0"/>
              <w:rPr>
                <w:b/>
              </w:rPr>
            </w:pPr>
            <w:r w:rsidRPr="001C1815">
              <w:rPr>
                <w:b/>
              </w:rPr>
              <w:lastRenderedPageBreak/>
              <w:t>δ)</w:t>
            </w:r>
            <w: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387CB46C" w14:textId="15C4BEDF" w:rsidR="001C1815" w:rsidRDefault="001C1815" w:rsidP="001C1815">
            <w:pPr>
              <w:spacing w:after="0"/>
              <w:ind w:firstLine="0"/>
              <w:jc w:val="center"/>
            </w:pPr>
            <w:r>
              <w:t>[</w:t>
            </w:r>
            <w:r w:rsidR="00A825BA">
              <w:t xml:space="preserve">    </w:t>
            </w:r>
            <w:r>
              <w:t>] Ναι [</w:t>
            </w:r>
            <w:r w:rsidR="00A825BA">
              <w:t xml:space="preserve">    </w:t>
            </w:r>
            <w:r>
              <w:t>] Όχι</w:t>
            </w:r>
          </w:p>
        </w:tc>
      </w:tr>
    </w:tbl>
    <w:p w14:paraId="77CB510C" w14:textId="77777777" w:rsidR="00CD723A" w:rsidRDefault="00CD723A">
      <w:pPr>
        <w:pStyle w:val="ChapterTitle"/>
      </w:pPr>
    </w:p>
    <w:p w14:paraId="4DF13AC3" w14:textId="77777777" w:rsidR="00CD723A" w:rsidRDefault="00CD723A">
      <w:pPr>
        <w:ind w:firstLine="0"/>
        <w:jc w:val="center"/>
        <w:rPr>
          <w:b/>
          <w:bCs/>
        </w:rPr>
      </w:pPr>
    </w:p>
    <w:p w14:paraId="3A6818FE" w14:textId="77777777" w:rsidR="00CD723A" w:rsidRDefault="00293B42">
      <w:pPr>
        <w:pageBreakBefore/>
        <w:ind w:firstLine="0"/>
        <w:jc w:val="center"/>
      </w:pPr>
      <w:r>
        <w:rPr>
          <w:b/>
          <w:bCs/>
        </w:rPr>
        <w:lastRenderedPageBreak/>
        <w:t xml:space="preserve">Δ. ΑΛΛΟΙ ΛΟΓΟΙ ΑΠΟΚΛΕΙΣΜΟΥ </w:t>
      </w:r>
    </w:p>
    <w:tbl>
      <w:tblPr>
        <w:tblW w:w="8989" w:type="dxa"/>
        <w:tblInd w:w="108" w:type="dxa"/>
        <w:tblLayout w:type="fixed"/>
        <w:tblLook w:val="0000" w:firstRow="0" w:lastRow="0" w:firstColumn="0" w:lastColumn="0" w:noHBand="0" w:noVBand="0"/>
      </w:tblPr>
      <w:tblGrid>
        <w:gridCol w:w="4479"/>
        <w:gridCol w:w="4510"/>
      </w:tblGrid>
      <w:tr w:rsidR="00CD723A" w14:paraId="37C7035E" w14:textId="77777777" w:rsidTr="00E44EEB">
        <w:tc>
          <w:tcPr>
            <w:tcW w:w="4479" w:type="dxa"/>
            <w:tcBorders>
              <w:top w:val="single" w:sz="4" w:space="0" w:color="000000"/>
              <w:left w:val="single" w:sz="4" w:space="0" w:color="000000"/>
              <w:bottom w:val="single" w:sz="4" w:space="0" w:color="000000"/>
            </w:tcBorders>
            <w:shd w:val="clear" w:color="auto" w:fill="auto"/>
          </w:tcPr>
          <w:p w14:paraId="46938D0F" w14:textId="77777777" w:rsidR="00CD723A" w:rsidRPr="00A825BA" w:rsidRDefault="00293B42" w:rsidP="00A825BA">
            <w:pPr>
              <w:spacing w:after="0"/>
              <w:ind w:firstLine="0"/>
              <w:jc w:val="left"/>
              <w:rPr>
                <w:iCs/>
              </w:rPr>
            </w:pPr>
            <w:r w:rsidRPr="00A825BA">
              <w:rPr>
                <w:b/>
                <w:iCs/>
              </w:rPr>
              <w:t>Ονομαστικοποίηση μετοχών εταιρειών που συνάπτουν δημόσιες συμβάσεις Άρθρο 8 παρ. 4 ν. 3310/2005</w:t>
            </w:r>
            <w:r w:rsidRPr="00A825BA">
              <w:rPr>
                <w:rStyle w:val="12"/>
                <w:iCs/>
              </w:rPr>
              <w:endnoteReference w:id="32"/>
            </w:r>
            <w:r w:rsidRPr="00A825BA">
              <w:rPr>
                <w:b/>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97488D" w14:textId="77777777" w:rsidR="00CD723A" w:rsidRPr="00A825BA" w:rsidRDefault="00293B42" w:rsidP="00A825BA">
            <w:pPr>
              <w:spacing w:after="0"/>
              <w:ind w:firstLine="0"/>
              <w:jc w:val="left"/>
              <w:rPr>
                <w:iCs/>
              </w:rPr>
            </w:pPr>
            <w:r w:rsidRPr="00A825BA">
              <w:rPr>
                <w:b/>
                <w:iCs/>
              </w:rPr>
              <w:t>Απάντηση:</w:t>
            </w:r>
          </w:p>
        </w:tc>
      </w:tr>
      <w:tr w:rsidR="00E44EEB" w14:paraId="338CE525" w14:textId="77777777" w:rsidTr="00E44EEB">
        <w:trPr>
          <w:trHeight w:val="339"/>
        </w:trPr>
        <w:tc>
          <w:tcPr>
            <w:tcW w:w="4479" w:type="dxa"/>
            <w:vMerge w:val="restart"/>
            <w:tcBorders>
              <w:top w:val="single" w:sz="4" w:space="0" w:color="000000"/>
              <w:left w:val="single" w:sz="4" w:space="0" w:color="000000"/>
            </w:tcBorders>
            <w:shd w:val="clear" w:color="auto" w:fill="auto"/>
          </w:tcPr>
          <w:p w14:paraId="68D90530" w14:textId="77777777" w:rsidR="00E44EEB" w:rsidRDefault="00E44EE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68A8ECAF" w14:textId="6798E16C" w:rsidR="00E44EEB" w:rsidRDefault="00E44EEB" w:rsidP="00E44EEB">
            <w:pPr>
              <w:spacing w:after="0"/>
              <w:ind w:firstLine="0"/>
              <w:jc w:val="center"/>
            </w:pPr>
            <w:r>
              <w:t>[</w:t>
            </w:r>
            <w:r w:rsidR="00A825BA">
              <w:t xml:space="preserve">     </w:t>
            </w:r>
            <w:r>
              <w:t>] Ναι [</w:t>
            </w:r>
            <w:r w:rsidR="00A825BA">
              <w:t xml:space="preserve">    </w:t>
            </w:r>
            <w:r>
              <w:t>] Όχι</w:t>
            </w:r>
          </w:p>
        </w:tc>
      </w:tr>
      <w:tr w:rsidR="00E44EEB" w14:paraId="02C8F37A" w14:textId="77777777" w:rsidTr="00E44EEB">
        <w:trPr>
          <w:trHeight w:val="772"/>
        </w:trPr>
        <w:tc>
          <w:tcPr>
            <w:tcW w:w="4479" w:type="dxa"/>
            <w:vMerge/>
            <w:tcBorders>
              <w:left w:val="single" w:sz="4" w:space="0" w:color="000000"/>
              <w:bottom w:val="dotted" w:sz="4" w:space="0" w:color="auto"/>
            </w:tcBorders>
            <w:shd w:val="clear" w:color="auto" w:fill="auto"/>
          </w:tcPr>
          <w:p w14:paraId="3F3F81AD" w14:textId="77777777" w:rsidR="00E44EEB" w:rsidRDefault="00E44EEB">
            <w:pPr>
              <w:spacing w:after="0"/>
              <w:ind w:firstLine="0"/>
            </w:pP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025E9D66" w14:textId="77777777" w:rsidR="00E44EEB" w:rsidRPr="00A825BA" w:rsidRDefault="00E44EEB" w:rsidP="00E44EEB">
            <w:pPr>
              <w:jc w:val="center"/>
              <w:rPr>
                <w:iCs/>
              </w:rPr>
            </w:pPr>
            <w:r w:rsidRPr="00A825BA">
              <w:rPr>
                <w:iCs/>
              </w:rPr>
              <w:t>(διαδικτυακή διεύθυνση, αρχή ή φορέας έκδοσης, επακριβή στοιχεία αναφοράς των εγγράφων): [……][……][……]</w:t>
            </w:r>
          </w:p>
        </w:tc>
      </w:tr>
      <w:tr w:rsidR="00E44EEB" w14:paraId="481F60C1" w14:textId="77777777" w:rsidTr="00E44EEB">
        <w:trPr>
          <w:trHeight w:val="774"/>
        </w:trPr>
        <w:tc>
          <w:tcPr>
            <w:tcW w:w="4479" w:type="dxa"/>
            <w:tcBorders>
              <w:top w:val="dotted" w:sz="4" w:space="0" w:color="auto"/>
              <w:left w:val="single" w:sz="4" w:space="0" w:color="000000"/>
              <w:bottom w:val="dotted" w:sz="4" w:space="0" w:color="auto"/>
            </w:tcBorders>
            <w:shd w:val="clear" w:color="auto" w:fill="auto"/>
          </w:tcPr>
          <w:p w14:paraId="7231433F" w14:textId="77777777" w:rsidR="00E44EEB" w:rsidRPr="00A825BA" w:rsidRDefault="00E44EEB" w:rsidP="00E44EEB">
            <w:pPr>
              <w:spacing w:after="0"/>
              <w:ind w:firstLine="0"/>
              <w:jc w:val="left"/>
              <w:rPr>
                <w:iCs/>
              </w:rPr>
            </w:pPr>
            <w:r w:rsidRPr="00A825BA">
              <w:rPr>
                <w:b/>
                <w:iCs/>
              </w:rPr>
              <w:t>Εάν ναι</w:t>
            </w:r>
            <w:r w:rsidRPr="00A825BA">
              <w:rPr>
                <w:iCs/>
              </w:rP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66EDB400" w14:textId="47169A08" w:rsidR="00E44EEB" w:rsidRPr="00A825BA" w:rsidRDefault="00A825BA" w:rsidP="00E44EEB">
            <w:pPr>
              <w:spacing w:after="0"/>
              <w:ind w:firstLine="0"/>
              <w:jc w:val="center"/>
              <w:rPr>
                <w:iCs/>
              </w:rPr>
            </w:pPr>
            <w:r w:rsidRPr="00A825BA">
              <w:rPr>
                <w:iCs/>
              </w:rPr>
              <w:t xml:space="preserve"> </w:t>
            </w:r>
            <w:r w:rsidR="00E44EEB" w:rsidRPr="00A825BA">
              <w:rPr>
                <w:iCs/>
              </w:rPr>
              <w:t>[</w:t>
            </w:r>
            <w:r w:rsidRPr="00A825BA">
              <w:rPr>
                <w:iCs/>
              </w:rPr>
              <w:t xml:space="preserve">   </w:t>
            </w:r>
            <w:r w:rsidR="00E44EEB" w:rsidRPr="00A825BA">
              <w:rPr>
                <w:iCs/>
              </w:rPr>
              <w:t>] Ναι [</w:t>
            </w:r>
            <w:r>
              <w:rPr>
                <w:iCs/>
              </w:rPr>
              <w:t xml:space="preserve">    </w:t>
            </w:r>
            <w:r w:rsidR="00E44EEB" w:rsidRPr="00A825BA">
              <w:rPr>
                <w:iCs/>
              </w:rPr>
              <w:t>] Όχι</w:t>
            </w:r>
          </w:p>
        </w:tc>
      </w:tr>
      <w:tr w:rsidR="00E44EEB" w14:paraId="72E2360C" w14:textId="77777777" w:rsidTr="00E44EEB">
        <w:trPr>
          <w:trHeight w:val="1114"/>
        </w:trPr>
        <w:tc>
          <w:tcPr>
            <w:tcW w:w="4479" w:type="dxa"/>
            <w:tcBorders>
              <w:top w:val="dotted" w:sz="4" w:space="0" w:color="auto"/>
              <w:left w:val="single" w:sz="4" w:space="0" w:color="000000"/>
              <w:bottom w:val="single" w:sz="4" w:space="0" w:color="000000"/>
            </w:tcBorders>
            <w:shd w:val="clear" w:color="auto" w:fill="auto"/>
          </w:tcPr>
          <w:p w14:paraId="76CFB682" w14:textId="77777777" w:rsidR="00E44EEB" w:rsidRPr="00A825BA" w:rsidRDefault="00E44EEB" w:rsidP="00E44EEB">
            <w:pPr>
              <w:spacing w:after="0"/>
              <w:ind w:firstLine="0"/>
              <w:jc w:val="left"/>
              <w:rPr>
                <w:iCs/>
              </w:rPr>
            </w:pPr>
            <w:r w:rsidRPr="00A825BA">
              <w:rPr>
                <w:b/>
                <w:iCs/>
              </w:rPr>
              <w:t>Εάν το έχει πράξει,</w:t>
            </w:r>
            <w:r w:rsidRPr="00A825BA">
              <w:rPr>
                <w:iCs/>
              </w:rPr>
              <w:t xml:space="preserve"> περιγράψτε τα μέτρα που λήφθηκαν: </w:t>
            </w:r>
          </w:p>
          <w:p w14:paraId="199996BC" w14:textId="77777777" w:rsidR="00E44EEB" w:rsidRPr="00A825BA" w:rsidRDefault="00E44EEB" w:rsidP="00E44EEB">
            <w:pPr>
              <w:rPr>
                <w:iCs/>
              </w:rPr>
            </w:pP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3438675D" w14:textId="77777777" w:rsidR="00E44EEB" w:rsidRPr="00A825BA" w:rsidRDefault="00E44EEB" w:rsidP="00E44EEB">
            <w:pPr>
              <w:jc w:val="center"/>
              <w:rPr>
                <w:b/>
                <w:iCs/>
              </w:rPr>
            </w:pPr>
            <w:r w:rsidRPr="00A825BA">
              <w:rPr>
                <w:iCs/>
              </w:rPr>
              <w:t>[……]</w:t>
            </w:r>
          </w:p>
        </w:tc>
      </w:tr>
    </w:tbl>
    <w:p w14:paraId="6B404D56" w14:textId="77777777" w:rsidR="00CD723A" w:rsidRPr="00A825BA" w:rsidRDefault="00293B42">
      <w:pPr>
        <w:pageBreakBefore/>
        <w:ind w:firstLine="0"/>
        <w:jc w:val="center"/>
        <w:rPr>
          <w:b/>
          <w:color w:val="2F5496"/>
          <w:u w:val="single"/>
        </w:rPr>
      </w:pPr>
      <w:r w:rsidRPr="00A825BA">
        <w:rPr>
          <w:b/>
          <w:color w:val="2F5496"/>
          <w:u w:val="single"/>
        </w:rPr>
        <w:lastRenderedPageBreak/>
        <w:t>Μέρος IV: Κριτήρια επιλογής</w:t>
      </w:r>
    </w:p>
    <w:p w14:paraId="1CE3DA80" w14:textId="77777777" w:rsidR="00CD723A" w:rsidRDefault="00293B4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C421685" w14:textId="77777777" w:rsidR="00CD723A" w:rsidRDefault="00293B42">
      <w:pPr>
        <w:ind w:firstLine="0"/>
        <w:jc w:val="center"/>
      </w:pPr>
      <w:r>
        <w:rPr>
          <w:b/>
          <w:bCs/>
        </w:rPr>
        <w:t>α: Γενική ένδειξη για όλα τα κριτήρια επιλογής</w:t>
      </w:r>
    </w:p>
    <w:p w14:paraId="3E66EB18"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D723A" w14:paraId="65ECCE58" w14:textId="77777777">
        <w:tc>
          <w:tcPr>
            <w:tcW w:w="4479" w:type="dxa"/>
            <w:tcBorders>
              <w:top w:val="single" w:sz="4" w:space="0" w:color="000000"/>
              <w:left w:val="single" w:sz="4" w:space="0" w:color="000000"/>
              <w:bottom w:val="single" w:sz="4" w:space="0" w:color="000000"/>
            </w:tcBorders>
            <w:shd w:val="clear" w:color="auto" w:fill="auto"/>
          </w:tcPr>
          <w:p w14:paraId="0D55DE73" w14:textId="77777777" w:rsidR="00CD723A" w:rsidRDefault="00293B4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439661" w14:textId="77777777" w:rsidR="00CD723A" w:rsidRDefault="00293B42">
            <w:pPr>
              <w:spacing w:after="0"/>
              <w:ind w:firstLine="0"/>
            </w:pPr>
            <w:r>
              <w:rPr>
                <w:b/>
                <w:i/>
              </w:rPr>
              <w:t>Απάντηση</w:t>
            </w:r>
          </w:p>
        </w:tc>
      </w:tr>
      <w:tr w:rsidR="00CD723A" w14:paraId="1E9AEE4D" w14:textId="77777777">
        <w:tc>
          <w:tcPr>
            <w:tcW w:w="4479" w:type="dxa"/>
            <w:tcBorders>
              <w:top w:val="single" w:sz="4" w:space="0" w:color="000000"/>
              <w:left w:val="single" w:sz="4" w:space="0" w:color="000000"/>
              <w:bottom w:val="single" w:sz="4" w:space="0" w:color="000000"/>
            </w:tcBorders>
            <w:shd w:val="clear" w:color="auto" w:fill="auto"/>
          </w:tcPr>
          <w:p w14:paraId="48B4EE45" w14:textId="77777777" w:rsidR="00CD723A" w:rsidRDefault="00293B4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25A0E9" w14:textId="5234FC5C" w:rsidR="00CD723A" w:rsidRDefault="00293B42" w:rsidP="00A825BA">
            <w:pPr>
              <w:spacing w:after="0"/>
              <w:ind w:firstLine="0"/>
              <w:jc w:val="center"/>
            </w:pPr>
            <w:r>
              <w:t>[</w:t>
            </w:r>
            <w:r w:rsidR="00A825BA">
              <w:t xml:space="preserve">    </w:t>
            </w:r>
            <w:r>
              <w:t>] Ναι [</w:t>
            </w:r>
            <w:r w:rsidR="00A825BA">
              <w:t xml:space="preserve">    </w:t>
            </w:r>
            <w:r>
              <w:t>] Όχι</w:t>
            </w:r>
          </w:p>
        </w:tc>
      </w:tr>
    </w:tbl>
    <w:p w14:paraId="38B4C9C7" w14:textId="77777777" w:rsidR="00CD723A" w:rsidRDefault="00CD723A">
      <w:pPr>
        <w:pStyle w:val="SectionTitle"/>
        <w:rPr>
          <w:sz w:val="22"/>
        </w:rPr>
      </w:pPr>
    </w:p>
    <w:p w14:paraId="0AADADEA" w14:textId="77777777" w:rsidR="00CD723A" w:rsidRDefault="00293B42">
      <w:pPr>
        <w:ind w:firstLine="0"/>
        <w:jc w:val="center"/>
      </w:pPr>
      <w:r>
        <w:rPr>
          <w:b/>
          <w:bCs/>
        </w:rPr>
        <w:t>Α: Καταλληλότητα</w:t>
      </w:r>
    </w:p>
    <w:p w14:paraId="43F59C96"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D723A" w14:paraId="02A26C98" w14:textId="77777777">
        <w:tc>
          <w:tcPr>
            <w:tcW w:w="4479" w:type="dxa"/>
            <w:tcBorders>
              <w:top w:val="single" w:sz="4" w:space="0" w:color="000000"/>
              <w:left w:val="single" w:sz="4" w:space="0" w:color="000000"/>
              <w:bottom w:val="single" w:sz="4" w:space="0" w:color="000000"/>
            </w:tcBorders>
            <w:shd w:val="clear" w:color="auto" w:fill="auto"/>
          </w:tcPr>
          <w:p w14:paraId="4084F145" w14:textId="77777777" w:rsidR="00CD723A" w:rsidRDefault="00293B4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28C88C" w14:textId="77777777" w:rsidR="00CD723A" w:rsidRDefault="00293B42">
            <w:pPr>
              <w:spacing w:after="0"/>
              <w:ind w:firstLine="0"/>
            </w:pPr>
            <w:r>
              <w:rPr>
                <w:b/>
                <w:i/>
              </w:rPr>
              <w:t>Απάντηση</w:t>
            </w:r>
          </w:p>
        </w:tc>
      </w:tr>
      <w:tr w:rsidR="00CD723A" w14:paraId="3B373E81" w14:textId="77777777" w:rsidTr="00E44EEB">
        <w:trPr>
          <w:trHeight w:val="1209"/>
        </w:trPr>
        <w:tc>
          <w:tcPr>
            <w:tcW w:w="4479" w:type="dxa"/>
            <w:tcBorders>
              <w:top w:val="single" w:sz="4" w:space="0" w:color="000000"/>
              <w:left w:val="single" w:sz="4" w:space="0" w:color="000000"/>
              <w:bottom w:val="dotted" w:sz="4" w:space="0" w:color="auto"/>
            </w:tcBorders>
            <w:shd w:val="clear" w:color="auto" w:fill="auto"/>
          </w:tcPr>
          <w:p w14:paraId="2C2CAC81" w14:textId="77777777" w:rsidR="00CD723A" w:rsidRDefault="00293B42" w:rsidP="00A825BA">
            <w:pPr>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48E2ADED" w14:textId="75B4754E" w:rsidR="00CD723A" w:rsidRDefault="00293B42" w:rsidP="00E44EEB">
            <w:pPr>
              <w:spacing w:after="0"/>
              <w:ind w:firstLine="0"/>
              <w:jc w:val="center"/>
            </w:pPr>
            <w:r>
              <w:t>[…</w:t>
            </w:r>
            <w:r w:rsidR="00A825BA">
              <w:t>….</w:t>
            </w:r>
            <w:r>
              <w:t>]</w:t>
            </w:r>
          </w:p>
        </w:tc>
      </w:tr>
      <w:tr w:rsidR="00E44EEB" w14:paraId="22F7B0E8" w14:textId="77777777" w:rsidTr="00E44EEB">
        <w:trPr>
          <w:trHeight w:val="856"/>
        </w:trPr>
        <w:tc>
          <w:tcPr>
            <w:tcW w:w="4479" w:type="dxa"/>
            <w:tcBorders>
              <w:top w:val="dotted" w:sz="4" w:space="0" w:color="auto"/>
              <w:left w:val="single" w:sz="4" w:space="0" w:color="000000"/>
              <w:bottom w:val="single" w:sz="4" w:space="0" w:color="000000"/>
            </w:tcBorders>
            <w:shd w:val="clear" w:color="auto" w:fill="auto"/>
          </w:tcPr>
          <w:p w14:paraId="5165B9CC" w14:textId="77777777" w:rsidR="00E44EEB" w:rsidRDefault="00E44EEB" w:rsidP="00A825BA">
            <w:pPr>
              <w:ind w:firstLine="0"/>
              <w:rPr>
                <w:b/>
                <w:sz w:val="21"/>
                <w:szCs w:val="21"/>
              </w:rPr>
            </w:pPr>
            <w:r>
              <w:rPr>
                <w:i/>
                <w:sz w:val="21"/>
                <w:szCs w:val="21"/>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4695A645" w14:textId="77777777" w:rsidR="00E44EEB" w:rsidRDefault="00E44EEB" w:rsidP="00E44EEB">
            <w:pPr>
              <w:spacing w:after="0"/>
              <w:ind w:firstLine="0"/>
              <w:jc w:val="center"/>
            </w:pPr>
            <w:r>
              <w:rPr>
                <w:i/>
                <w:sz w:val="21"/>
                <w:szCs w:val="21"/>
              </w:rPr>
              <w:t>(διαδικτυακή διεύθυνση, αρχή ή φορέας έκδοσης, επακριβή στοιχεία αναφοράς των εγγράφων):</w:t>
            </w:r>
          </w:p>
          <w:p w14:paraId="761872C4" w14:textId="77777777" w:rsidR="00E44EEB" w:rsidRDefault="00E44EEB" w:rsidP="00E44EEB">
            <w:pPr>
              <w:jc w:val="center"/>
            </w:pPr>
            <w:r>
              <w:rPr>
                <w:i/>
                <w:sz w:val="21"/>
                <w:szCs w:val="21"/>
              </w:rPr>
              <w:t>[……][……][……]</w:t>
            </w:r>
          </w:p>
        </w:tc>
      </w:tr>
      <w:tr w:rsidR="00CD723A" w14:paraId="3530C0E5" w14:textId="77777777" w:rsidTr="00E44EEB">
        <w:trPr>
          <w:trHeight w:val="1399"/>
        </w:trPr>
        <w:tc>
          <w:tcPr>
            <w:tcW w:w="4479" w:type="dxa"/>
            <w:tcBorders>
              <w:top w:val="single" w:sz="4" w:space="0" w:color="000000"/>
              <w:left w:val="single" w:sz="4" w:space="0" w:color="000000"/>
              <w:bottom w:val="dotted" w:sz="4" w:space="0" w:color="auto"/>
            </w:tcBorders>
            <w:shd w:val="clear" w:color="auto" w:fill="auto"/>
          </w:tcPr>
          <w:p w14:paraId="134A76BF" w14:textId="77777777" w:rsidR="00CD723A" w:rsidRDefault="00293B42">
            <w:pPr>
              <w:spacing w:after="0"/>
              <w:ind w:firstLine="0"/>
            </w:pPr>
            <w:r>
              <w:rPr>
                <w:b/>
                <w:sz w:val="20"/>
                <w:szCs w:val="20"/>
              </w:rPr>
              <w:t>2) Για συμβάσεις υπηρεσιών:</w:t>
            </w:r>
          </w:p>
          <w:p w14:paraId="2ABA3549" w14:textId="77777777" w:rsidR="00CD723A" w:rsidRDefault="00293B42" w:rsidP="00A825BA">
            <w:pPr>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449AF854" w14:textId="77777777" w:rsidR="00CD723A" w:rsidRDefault="00CD723A" w:rsidP="00E44EEB">
            <w:pPr>
              <w:snapToGrid w:val="0"/>
              <w:spacing w:after="0"/>
              <w:ind w:firstLine="0"/>
              <w:jc w:val="center"/>
              <w:rPr>
                <w:sz w:val="20"/>
                <w:szCs w:val="20"/>
              </w:rPr>
            </w:pPr>
          </w:p>
          <w:p w14:paraId="08357AF2" w14:textId="77777777" w:rsidR="00CD723A" w:rsidRDefault="00293B42" w:rsidP="00E44EEB">
            <w:pPr>
              <w:spacing w:after="0"/>
              <w:ind w:firstLine="0"/>
              <w:jc w:val="center"/>
            </w:pPr>
            <w:r>
              <w:rPr>
                <w:sz w:val="20"/>
                <w:szCs w:val="20"/>
              </w:rPr>
              <w:t>[] Ναι [] Όχι</w:t>
            </w:r>
          </w:p>
          <w:p w14:paraId="06BA53E2" w14:textId="77777777" w:rsidR="00CD723A" w:rsidRDefault="00CD723A" w:rsidP="00E44EEB">
            <w:pPr>
              <w:spacing w:after="0"/>
              <w:ind w:firstLine="0"/>
              <w:jc w:val="center"/>
            </w:pPr>
          </w:p>
        </w:tc>
      </w:tr>
      <w:tr w:rsidR="00E44EEB" w14:paraId="4FF56895" w14:textId="77777777" w:rsidTr="00E44EEB">
        <w:trPr>
          <w:trHeight w:val="514"/>
        </w:trPr>
        <w:tc>
          <w:tcPr>
            <w:tcW w:w="4479" w:type="dxa"/>
            <w:tcBorders>
              <w:top w:val="dotted" w:sz="4" w:space="0" w:color="auto"/>
              <w:left w:val="single" w:sz="4" w:space="0" w:color="000000"/>
              <w:bottom w:val="dotted" w:sz="4" w:space="0" w:color="auto"/>
            </w:tcBorders>
            <w:shd w:val="clear" w:color="auto" w:fill="auto"/>
          </w:tcPr>
          <w:p w14:paraId="2A64E915" w14:textId="77777777" w:rsidR="00E44EEB" w:rsidRPr="00E44EEB" w:rsidRDefault="00E44EEB" w:rsidP="00E44EE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7C4EA6F0" w14:textId="77777777" w:rsidR="00E44EEB" w:rsidRDefault="00E44EEB" w:rsidP="00E44EEB">
            <w:pPr>
              <w:jc w:val="center"/>
              <w:rPr>
                <w:sz w:val="20"/>
                <w:szCs w:val="20"/>
              </w:rPr>
            </w:pPr>
          </w:p>
          <w:p w14:paraId="70673CFF" w14:textId="77777777" w:rsidR="00E44EEB" w:rsidRDefault="00E44EEB" w:rsidP="00E44EEB">
            <w:pPr>
              <w:jc w:val="center"/>
              <w:rPr>
                <w:i/>
                <w:sz w:val="20"/>
                <w:szCs w:val="20"/>
              </w:rPr>
            </w:pPr>
            <w:r>
              <w:rPr>
                <w:sz w:val="20"/>
                <w:szCs w:val="20"/>
              </w:rPr>
              <w:t>[] Ναι [] Όχι</w:t>
            </w:r>
          </w:p>
          <w:p w14:paraId="439BED8F" w14:textId="77777777" w:rsidR="00E44EEB" w:rsidRDefault="00E44EEB" w:rsidP="00E44EEB">
            <w:pPr>
              <w:jc w:val="center"/>
              <w:rPr>
                <w:sz w:val="20"/>
                <w:szCs w:val="20"/>
              </w:rPr>
            </w:pPr>
            <w:r>
              <w:rPr>
                <w:sz w:val="20"/>
                <w:szCs w:val="20"/>
              </w:rPr>
              <w:t>[………………………………]</w:t>
            </w:r>
          </w:p>
        </w:tc>
      </w:tr>
      <w:tr w:rsidR="00E44EEB" w14:paraId="2F1484A2" w14:textId="77777777" w:rsidTr="00E44EEB">
        <w:trPr>
          <w:trHeight w:val="884"/>
        </w:trPr>
        <w:tc>
          <w:tcPr>
            <w:tcW w:w="4479" w:type="dxa"/>
            <w:tcBorders>
              <w:top w:val="dotted" w:sz="4" w:space="0" w:color="auto"/>
              <w:left w:val="single" w:sz="4" w:space="0" w:color="000000"/>
              <w:bottom w:val="single" w:sz="4" w:space="0" w:color="000000"/>
            </w:tcBorders>
            <w:shd w:val="clear" w:color="auto" w:fill="auto"/>
          </w:tcPr>
          <w:p w14:paraId="14B9E99C" w14:textId="77777777" w:rsidR="00E44EEB" w:rsidRPr="00E44EEB" w:rsidRDefault="00E44EEB" w:rsidP="00A825BA">
            <w:pPr>
              <w:ind w:firstLine="0"/>
              <w:rPr>
                <w:sz w:val="20"/>
                <w:szCs w:val="20"/>
              </w:rPr>
            </w:pPr>
            <w:r>
              <w:rPr>
                <w:i/>
                <w:sz w:val="20"/>
                <w:szCs w:val="20"/>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3B43B21B" w14:textId="77777777" w:rsidR="00E44EEB" w:rsidRDefault="00E44EEB" w:rsidP="00E44EEB">
            <w:pPr>
              <w:jc w:val="center"/>
              <w:rPr>
                <w:i/>
                <w:sz w:val="20"/>
                <w:szCs w:val="20"/>
              </w:rPr>
            </w:pPr>
            <w:r>
              <w:rPr>
                <w:i/>
                <w:sz w:val="20"/>
                <w:szCs w:val="20"/>
              </w:rPr>
              <w:t>(διαδικτυακή διεύθυνση, αρχή ή φορέας έκδοσης, επακριβή στοιχεία αναφοράς των εγγράφων): [……][……][……]</w:t>
            </w:r>
          </w:p>
        </w:tc>
      </w:tr>
    </w:tbl>
    <w:p w14:paraId="413117FD" w14:textId="77777777" w:rsidR="00CD723A" w:rsidRDefault="00293B42">
      <w:pPr>
        <w:pageBreakBefore/>
        <w:jc w:val="center"/>
      </w:pPr>
      <w:r>
        <w:rPr>
          <w:b/>
          <w:bCs/>
        </w:rPr>
        <w:lastRenderedPageBreak/>
        <w:t>Οικονομική και χρηματοοικονομική επάρκεια</w:t>
      </w:r>
    </w:p>
    <w:p w14:paraId="13721649"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D723A" w14:paraId="42FE6E70" w14:textId="77777777">
        <w:tc>
          <w:tcPr>
            <w:tcW w:w="4479" w:type="dxa"/>
            <w:tcBorders>
              <w:top w:val="single" w:sz="4" w:space="0" w:color="000000"/>
              <w:left w:val="single" w:sz="4" w:space="0" w:color="000000"/>
              <w:bottom w:val="single" w:sz="4" w:space="0" w:color="000000"/>
            </w:tcBorders>
            <w:shd w:val="clear" w:color="auto" w:fill="auto"/>
          </w:tcPr>
          <w:p w14:paraId="1ACDAC0A" w14:textId="77777777" w:rsidR="00CD723A" w:rsidRDefault="00293B4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4DB3FA" w14:textId="77777777" w:rsidR="00CD723A" w:rsidRDefault="00293B42">
            <w:pPr>
              <w:spacing w:after="0"/>
              <w:ind w:firstLine="0"/>
            </w:pPr>
            <w:r>
              <w:rPr>
                <w:b/>
                <w:i/>
              </w:rPr>
              <w:t>Απάντηση:</w:t>
            </w:r>
          </w:p>
        </w:tc>
      </w:tr>
      <w:tr w:rsidR="00CD723A" w14:paraId="28022217" w14:textId="77777777" w:rsidTr="00E44EEB">
        <w:trPr>
          <w:trHeight w:val="1834"/>
        </w:trPr>
        <w:tc>
          <w:tcPr>
            <w:tcW w:w="4479" w:type="dxa"/>
            <w:tcBorders>
              <w:top w:val="single" w:sz="4" w:space="0" w:color="000000"/>
              <w:left w:val="single" w:sz="4" w:space="0" w:color="000000"/>
              <w:bottom w:val="dotted" w:sz="4" w:space="0" w:color="auto"/>
            </w:tcBorders>
            <w:shd w:val="clear" w:color="auto" w:fill="auto"/>
          </w:tcPr>
          <w:p w14:paraId="35DF98C1" w14:textId="77777777" w:rsidR="00CD723A" w:rsidRDefault="00293B4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5DF3E453" w14:textId="77777777" w:rsidR="00CD723A" w:rsidRDefault="00293B42" w:rsidP="00A825BA">
            <w:pPr>
              <w:ind w:firstLine="0"/>
            </w:pPr>
            <w:r>
              <w:rPr>
                <w:b/>
                <w:bCs/>
              </w:rPr>
              <w:t>και/ή,</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708B378A" w14:textId="77777777" w:rsidR="00CD723A" w:rsidRDefault="00293B42">
            <w:pPr>
              <w:spacing w:after="0"/>
              <w:ind w:firstLine="0"/>
            </w:pPr>
            <w:r>
              <w:t>έτος: [……] κύκλος εργασιών:[……][…]νόμισμα</w:t>
            </w:r>
          </w:p>
          <w:p w14:paraId="27DE9ED9" w14:textId="77777777" w:rsidR="00CD723A" w:rsidRDefault="00293B42">
            <w:pPr>
              <w:spacing w:after="0"/>
              <w:ind w:firstLine="0"/>
            </w:pPr>
            <w:r>
              <w:t>έτος: [……] κύκλος εργασιών:[……][…]νόμισμα</w:t>
            </w:r>
          </w:p>
          <w:p w14:paraId="2280AC19" w14:textId="77777777" w:rsidR="00CD723A" w:rsidRDefault="00293B42">
            <w:pPr>
              <w:spacing w:after="0"/>
              <w:ind w:firstLine="0"/>
            </w:pPr>
            <w:r>
              <w:t>έτος: [……] κύκλος εργασιών:[……][…]νόμισμα</w:t>
            </w:r>
          </w:p>
          <w:p w14:paraId="3D56F693" w14:textId="77777777" w:rsidR="00CD723A" w:rsidRDefault="00CD723A">
            <w:pPr>
              <w:spacing w:after="0"/>
              <w:ind w:firstLine="0"/>
            </w:pPr>
          </w:p>
          <w:p w14:paraId="4C3E47C8" w14:textId="77777777" w:rsidR="00CD723A" w:rsidRDefault="00CD723A">
            <w:pPr>
              <w:spacing w:after="0"/>
              <w:ind w:firstLine="0"/>
            </w:pPr>
          </w:p>
          <w:p w14:paraId="0C54B075" w14:textId="77777777" w:rsidR="00CD723A" w:rsidRDefault="00CD723A">
            <w:pPr>
              <w:spacing w:after="0"/>
              <w:ind w:firstLine="0"/>
            </w:pPr>
          </w:p>
        </w:tc>
      </w:tr>
      <w:tr w:rsidR="00E44EEB" w14:paraId="50BBEB84" w14:textId="77777777" w:rsidTr="00E44EEB">
        <w:trPr>
          <w:trHeight w:val="1521"/>
        </w:trPr>
        <w:tc>
          <w:tcPr>
            <w:tcW w:w="4479" w:type="dxa"/>
            <w:tcBorders>
              <w:top w:val="dotted" w:sz="4" w:space="0" w:color="auto"/>
              <w:left w:val="single" w:sz="4" w:space="0" w:color="000000"/>
              <w:bottom w:val="dotted" w:sz="4" w:space="0" w:color="auto"/>
            </w:tcBorders>
            <w:shd w:val="clear" w:color="auto" w:fill="auto"/>
          </w:tcPr>
          <w:p w14:paraId="74E29EEC" w14:textId="77777777" w:rsidR="00E44EEB" w:rsidRDefault="00E44EEB" w:rsidP="00A825BA">
            <w:pPr>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34F7CA62" w14:textId="77777777" w:rsidR="00E44EEB" w:rsidRDefault="00E44EEB">
            <w:pPr>
              <w:spacing w:after="0"/>
              <w:ind w:firstLine="0"/>
            </w:pPr>
            <w:r>
              <w:t>(αριθμός ετών, μέσος κύκλος εργασιών)</w:t>
            </w:r>
            <w:r>
              <w:rPr>
                <w:b/>
              </w:rPr>
              <w:t>:</w:t>
            </w:r>
            <w:r>
              <w:t xml:space="preserve"> </w:t>
            </w:r>
          </w:p>
          <w:p w14:paraId="211BD4D1" w14:textId="77777777" w:rsidR="00E44EEB" w:rsidRDefault="00E44EEB">
            <w:pPr>
              <w:spacing w:after="0"/>
              <w:ind w:firstLine="0"/>
            </w:pPr>
            <w:r>
              <w:t>[……],[……][…]νόμισμα</w:t>
            </w:r>
          </w:p>
          <w:p w14:paraId="43C006C7" w14:textId="77777777" w:rsidR="00E44EEB" w:rsidRDefault="00E44EEB">
            <w:pPr>
              <w:spacing w:after="0"/>
              <w:ind w:firstLine="0"/>
            </w:pPr>
          </w:p>
          <w:p w14:paraId="38D0EA9E" w14:textId="77777777" w:rsidR="00E44EEB" w:rsidRDefault="00E44EEB">
            <w:pPr>
              <w:spacing w:after="0"/>
              <w:ind w:firstLine="0"/>
              <w:rPr>
                <w:i/>
              </w:rPr>
            </w:pPr>
          </w:p>
          <w:p w14:paraId="41C57F92" w14:textId="77777777" w:rsidR="00E44EEB" w:rsidRDefault="00E44EEB" w:rsidP="00E44EEB"/>
        </w:tc>
      </w:tr>
      <w:tr w:rsidR="00E44EEB" w14:paraId="1AF3178D" w14:textId="77777777" w:rsidTr="00E44EEB">
        <w:trPr>
          <w:trHeight w:val="1445"/>
        </w:trPr>
        <w:tc>
          <w:tcPr>
            <w:tcW w:w="4479" w:type="dxa"/>
            <w:tcBorders>
              <w:top w:val="dotted" w:sz="4" w:space="0" w:color="auto"/>
              <w:left w:val="single" w:sz="4" w:space="0" w:color="000000"/>
              <w:bottom w:val="single" w:sz="4" w:space="0" w:color="000000"/>
            </w:tcBorders>
            <w:shd w:val="clear" w:color="auto" w:fill="auto"/>
          </w:tcPr>
          <w:p w14:paraId="5446FADF" w14:textId="77777777" w:rsidR="00E44EEB" w:rsidRDefault="00E44EEB" w:rsidP="00E44EEB">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421327A3" w14:textId="77777777" w:rsidR="00E44EEB" w:rsidRDefault="00E44EEB">
            <w:pPr>
              <w:spacing w:after="0"/>
              <w:ind w:firstLine="0"/>
            </w:pPr>
            <w:r>
              <w:rPr>
                <w:i/>
              </w:rPr>
              <w:t xml:space="preserve">(διαδικτυακή διεύθυνση, αρχή ή φορέας έκδοσης, επακριβή στοιχεία αναφοράς των εγγράφων): </w:t>
            </w:r>
          </w:p>
          <w:p w14:paraId="73E45DE5" w14:textId="77777777" w:rsidR="00E44EEB" w:rsidRDefault="00E44EEB" w:rsidP="00E44EEB">
            <w:r>
              <w:rPr>
                <w:i/>
              </w:rPr>
              <w:t>[……][……][……]</w:t>
            </w:r>
          </w:p>
        </w:tc>
      </w:tr>
      <w:tr w:rsidR="00CD723A" w14:paraId="7CDCF3CE" w14:textId="77777777" w:rsidTr="00E44EEB">
        <w:trPr>
          <w:trHeight w:val="2500"/>
        </w:trPr>
        <w:tc>
          <w:tcPr>
            <w:tcW w:w="4479" w:type="dxa"/>
            <w:tcBorders>
              <w:top w:val="single" w:sz="4" w:space="0" w:color="000000"/>
              <w:left w:val="single" w:sz="4" w:space="0" w:color="000000"/>
              <w:bottom w:val="dotted" w:sz="4" w:space="0" w:color="auto"/>
            </w:tcBorders>
            <w:shd w:val="clear" w:color="auto" w:fill="auto"/>
          </w:tcPr>
          <w:p w14:paraId="7ADB2B59" w14:textId="77777777" w:rsidR="00CD723A" w:rsidRDefault="00293B4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51AFF33" w14:textId="77777777" w:rsidR="00CD723A" w:rsidRDefault="00293B42" w:rsidP="00A825BA">
            <w:pPr>
              <w:ind w:firstLine="0"/>
            </w:pPr>
            <w:r>
              <w:rPr>
                <w:b/>
                <w:bCs/>
              </w:rPr>
              <w:t>και/ή,</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37BD29C2" w14:textId="77777777" w:rsidR="00CD723A" w:rsidRDefault="00293B42">
            <w:pPr>
              <w:spacing w:after="0"/>
              <w:ind w:firstLine="0"/>
            </w:pPr>
            <w:r>
              <w:t>έτος: [……] κύκλος εργασιών: [……][…] νόμισμα</w:t>
            </w:r>
          </w:p>
          <w:p w14:paraId="6EF7D655" w14:textId="77777777" w:rsidR="00CD723A" w:rsidRDefault="00293B42">
            <w:pPr>
              <w:spacing w:after="0"/>
              <w:ind w:firstLine="0"/>
            </w:pPr>
            <w:r>
              <w:t>έτος: [……] κύκλος εργασιών: [……][…] νόμισμα</w:t>
            </w:r>
          </w:p>
          <w:p w14:paraId="34E6796F" w14:textId="77777777" w:rsidR="00CD723A" w:rsidRDefault="00293B42">
            <w:pPr>
              <w:spacing w:after="0"/>
              <w:ind w:firstLine="0"/>
            </w:pPr>
            <w:r>
              <w:t>έτος: [……] κύκλος εργασιών:</w:t>
            </w:r>
            <w:r w:rsidRPr="00053F5E">
              <w:t xml:space="preserve"> </w:t>
            </w:r>
            <w:r>
              <w:t>[……][…]</w:t>
            </w:r>
            <w:r w:rsidRPr="00053F5E">
              <w:t xml:space="preserve"> </w:t>
            </w:r>
            <w:r>
              <w:t>νόμισμα</w:t>
            </w:r>
          </w:p>
          <w:p w14:paraId="08CD6939" w14:textId="77777777" w:rsidR="00CD723A" w:rsidRDefault="00CD723A">
            <w:pPr>
              <w:spacing w:after="0"/>
              <w:ind w:firstLine="0"/>
            </w:pPr>
          </w:p>
          <w:p w14:paraId="4B4A77A3" w14:textId="77777777" w:rsidR="00CD723A" w:rsidRDefault="00CD723A">
            <w:pPr>
              <w:spacing w:after="0"/>
              <w:ind w:firstLine="0"/>
            </w:pPr>
          </w:p>
          <w:p w14:paraId="02DC9072" w14:textId="77777777" w:rsidR="00CD723A" w:rsidRDefault="00CD723A">
            <w:pPr>
              <w:spacing w:after="0"/>
              <w:ind w:firstLine="0"/>
            </w:pPr>
          </w:p>
          <w:p w14:paraId="629E0BED" w14:textId="77777777" w:rsidR="00CD723A" w:rsidRDefault="00CD723A">
            <w:pPr>
              <w:spacing w:after="0"/>
              <w:ind w:firstLine="0"/>
            </w:pPr>
          </w:p>
          <w:p w14:paraId="643C6AE0" w14:textId="77777777" w:rsidR="00CD723A" w:rsidRDefault="00CD723A">
            <w:pPr>
              <w:spacing w:after="0"/>
              <w:ind w:firstLine="0"/>
            </w:pPr>
          </w:p>
        </w:tc>
      </w:tr>
      <w:tr w:rsidR="00E44EEB" w14:paraId="0721DE18" w14:textId="77777777" w:rsidTr="00A825BA">
        <w:trPr>
          <w:trHeight w:val="2459"/>
        </w:trPr>
        <w:tc>
          <w:tcPr>
            <w:tcW w:w="4479" w:type="dxa"/>
            <w:tcBorders>
              <w:top w:val="dotted" w:sz="4" w:space="0" w:color="auto"/>
              <w:left w:val="single" w:sz="4" w:space="0" w:color="000000"/>
              <w:bottom w:val="single" w:sz="4" w:space="0" w:color="000000"/>
            </w:tcBorders>
            <w:shd w:val="clear" w:color="auto" w:fill="auto"/>
          </w:tcPr>
          <w:p w14:paraId="43821D46" w14:textId="77777777" w:rsidR="00E44EEB" w:rsidRDefault="00E44EE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71A9CE95" w14:textId="77777777" w:rsidR="00E44EEB" w:rsidRDefault="00E44EEB" w:rsidP="00A825BA">
            <w:pPr>
              <w:ind w:firstLine="0"/>
            </w:pPr>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1A672743" w14:textId="77777777" w:rsidR="00E44EEB" w:rsidRDefault="00E44EEB" w:rsidP="00A825BA">
            <w:pPr>
              <w:spacing w:after="0" w:line="240" w:lineRule="auto"/>
              <w:ind w:firstLine="0"/>
            </w:pPr>
            <w:r>
              <w:t>(αριθμός ετών, μέσος κύκλος εργασιών)</w:t>
            </w:r>
            <w:r>
              <w:rPr>
                <w:b/>
              </w:rPr>
              <w:t>:</w:t>
            </w:r>
            <w:r>
              <w:t xml:space="preserve"> </w:t>
            </w:r>
          </w:p>
          <w:p w14:paraId="0259F602" w14:textId="77777777" w:rsidR="00E44EEB" w:rsidRDefault="00E44EEB" w:rsidP="00A825BA">
            <w:pPr>
              <w:spacing w:after="0" w:line="240" w:lineRule="auto"/>
              <w:ind w:firstLine="0"/>
            </w:pPr>
            <w:r>
              <w:t>[……],[……][…]</w:t>
            </w:r>
            <w:r w:rsidRPr="00053F5E">
              <w:t xml:space="preserve"> </w:t>
            </w:r>
            <w:r>
              <w:t>νόμισμα</w:t>
            </w:r>
          </w:p>
          <w:p w14:paraId="503F54D6" w14:textId="77777777" w:rsidR="00E44EEB" w:rsidRDefault="00E44EEB" w:rsidP="00A825BA">
            <w:pPr>
              <w:spacing w:after="0" w:line="240" w:lineRule="auto"/>
              <w:ind w:firstLine="0"/>
              <w:rPr>
                <w:i/>
              </w:rPr>
            </w:pPr>
          </w:p>
          <w:p w14:paraId="650E0191" w14:textId="77777777" w:rsidR="00E44EEB" w:rsidRDefault="00E44EEB" w:rsidP="00A825BA">
            <w:pPr>
              <w:spacing w:after="0" w:line="240" w:lineRule="auto"/>
              <w:ind w:firstLine="0"/>
            </w:pPr>
            <w:r>
              <w:rPr>
                <w:i/>
              </w:rPr>
              <w:t xml:space="preserve">(διαδικτυακή διεύθυνση, αρχή ή φορέας έκδοσης, επακριβή στοιχεία αναφοράς των εγγράφων): </w:t>
            </w:r>
          </w:p>
          <w:p w14:paraId="655EF675" w14:textId="1E38C8CE" w:rsidR="00A825BA" w:rsidRPr="00A825BA" w:rsidRDefault="00E44EEB" w:rsidP="00A825BA">
            <w:pPr>
              <w:spacing w:line="240" w:lineRule="auto"/>
              <w:rPr>
                <w:i/>
              </w:rPr>
            </w:pPr>
            <w:r>
              <w:rPr>
                <w:i/>
              </w:rPr>
              <w:t>[……][……][……]</w:t>
            </w:r>
          </w:p>
        </w:tc>
      </w:tr>
      <w:tr w:rsidR="00CD723A" w14:paraId="1DFB1DD2" w14:textId="77777777">
        <w:tc>
          <w:tcPr>
            <w:tcW w:w="4479" w:type="dxa"/>
            <w:tcBorders>
              <w:top w:val="single" w:sz="4" w:space="0" w:color="000000"/>
              <w:left w:val="single" w:sz="4" w:space="0" w:color="000000"/>
              <w:bottom w:val="single" w:sz="4" w:space="0" w:color="000000"/>
            </w:tcBorders>
            <w:shd w:val="clear" w:color="auto" w:fill="auto"/>
          </w:tcPr>
          <w:p w14:paraId="3951EE4D" w14:textId="77777777" w:rsidR="00CD723A" w:rsidRDefault="00293B4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479886" w14:textId="77777777" w:rsidR="00A825BA" w:rsidRDefault="00A825BA" w:rsidP="00A825BA">
            <w:pPr>
              <w:spacing w:after="0"/>
              <w:ind w:firstLine="0"/>
              <w:jc w:val="center"/>
            </w:pPr>
          </w:p>
          <w:p w14:paraId="172FC090" w14:textId="27052ACC" w:rsidR="00CD723A" w:rsidRDefault="00293B42" w:rsidP="00A825BA">
            <w:pPr>
              <w:spacing w:after="0"/>
              <w:ind w:firstLine="0"/>
              <w:jc w:val="center"/>
            </w:pPr>
            <w:r>
              <w:t>[…................................…]</w:t>
            </w:r>
          </w:p>
        </w:tc>
      </w:tr>
      <w:tr w:rsidR="00CD723A" w14:paraId="33F1A5D2" w14:textId="77777777">
        <w:tc>
          <w:tcPr>
            <w:tcW w:w="4479" w:type="dxa"/>
            <w:tcBorders>
              <w:top w:val="single" w:sz="4" w:space="0" w:color="000000"/>
              <w:left w:val="single" w:sz="4" w:space="0" w:color="000000"/>
              <w:bottom w:val="single" w:sz="4" w:space="0" w:color="000000"/>
            </w:tcBorders>
            <w:shd w:val="clear" w:color="auto" w:fill="auto"/>
          </w:tcPr>
          <w:p w14:paraId="45B3BC08" w14:textId="7701F7B7" w:rsidR="00CD723A" w:rsidRDefault="00293B42">
            <w:pPr>
              <w:snapToGrid w:val="0"/>
              <w:spacing w:after="0"/>
              <w:ind w:firstLine="0"/>
            </w:pPr>
            <w:r w:rsidRPr="001F6492">
              <w:rPr>
                <w:b/>
                <w:bCs/>
              </w:rPr>
              <w:lastRenderedPageBreak/>
              <w:t>4)</w:t>
            </w:r>
            <w:r w:rsidR="001F6492">
              <w:t xml:space="preserve"> </w:t>
            </w:r>
            <w:r>
              <w:t>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B416855" w14:textId="77777777" w:rsidR="00CD723A" w:rsidRDefault="00293B4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4C4E29" w14:textId="77777777" w:rsidR="00CD723A" w:rsidRDefault="00293B42">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055F471A" w14:textId="77777777" w:rsidR="00CD723A" w:rsidRDefault="00CD723A">
            <w:pPr>
              <w:snapToGrid w:val="0"/>
              <w:spacing w:after="0"/>
              <w:ind w:firstLine="0"/>
            </w:pPr>
          </w:p>
          <w:p w14:paraId="33375982" w14:textId="77777777" w:rsidR="00CD723A" w:rsidRDefault="00CD723A">
            <w:pPr>
              <w:snapToGrid w:val="0"/>
              <w:spacing w:after="0"/>
              <w:ind w:firstLine="0"/>
            </w:pPr>
          </w:p>
          <w:p w14:paraId="6D719861" w14:textId="77777777" w:rsidR="00CD723A" w:rsidRDefault="00CD723A">
            <w:pPr>
              <w:snapToGrid w:val="0"/>
              <w:spacing w:after="0"/>
              <w:ind w:firstLine="0"/>
              <w:rPr>
                <w:i/>
              </w:rPr>
            </w:pPr>
          </w:p>
          <w:p w14:paraId="39EFBE5F" w14:textId="77777777" w:rsidR="00CD723A" w:rsidRDefault="00293B42">
            <w:pPr>
              <w:snapToGrid w:val="0"/>
              <w:spacing w:after="0"/>
              <w:ind w:firstLine="0"/>
            </w:pPr>
            <w:r>
              <w:rPr>
                <w:i/>
              </w:rPr>
              <w:t xml:space="preserve">(διαδικτυακή διεύθυνση, αρχή ή φορέας έκδοσης, επακριβή στοιχεία αναφοράς των εγγράφων): </w:t>
            </w:r>
          </w:p>
          <w:p w14:paraId="3D67032D" w14:textId="77777777" w:rsidR="00CD723A" w:rsidRDefault="00293B42">
            <w:pPr>
              <w:snapToGrid w:val="0"/>
              <w:spacing w:after="0"/>
              <w:ind w:firstLine="0"/>
            </w:pPr>
            <w:r>
              <w:rPr>
                <w:i/>
              </w:rPr>
              <w:t>[……][……][……]</w:t>
            </w:r>
          </w:p>
        </w:tc>
      </w:tr>
      <w:tr w:rsidR="00CD723A" w14:paraId="572E3CE2" w14:textId="77777777">
        <w:tc>
          <w:tcPr>
            <w:tcW w:w="4479" w:type="dxa"/>
            <w:tcBorders>
              <w:top w:val="single" w:sz="4" w:space="0" w:color="000000"/>
              <w:left w:val="single" w:sz="4" w:space="0" w:color="000000"/>
              <w:bottom w:val="single" w:sz="4" w:space="0" w:color="000000"/>
            </w:tcBorders>
            <w:shd w:val="clear" w:color="auto" w:fill="auto"/>
          </w:tcPr>
          <w:p w14:paraId="58734646" w14:textId="77777777" w:rsidR="00CD723A" w:rsidRDefault="00293B42">
            <w:pPr>
              <w:spacing w:after="0"/>
              <w:ind w:firstLine="0"/>
            </w:pPr>
            <w:r w:rsidRPr="001F6492">
              <w:rPr>
                <w:b/>
                <w:bCs/>
              </w:rPr>
              <w:t>5)</w:t>
            </w:r>
            <w:r>
              <w:t xml:space="preserve"> Το ασφαλισμένο ποσό στην </w:t>
            </w:r>
            <w:r>
              <w:rPr>
                <w:b/>
              </w:rPr>
              <w:t>ασφαλιστική κάλυψη επαγγελματικών κινδύνων</w:t>
            </w:r>
            <w:r>
              <w:t xml:space="preserve"> του οικονομικού φορέα είναι το εξής:</w:t>
            </w:r>
          </w:p>
          <w:p w14:paraId="595BD53A" w14:textId="77777777" w:rsidR="00CD723A" w:rsidRDefault="00293B4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0FFE31" w14:textId="77777777" w:rsidR="00CD723A" w:rsidRDefault="00293B42">
            <w:pPr>
              <w:spacing w:after="0"/>
              <w:ind w:firstLine="0"/>
            </w:pPr>
            <w:r>
              <w:t>[……][…]νόμισμα</w:t>
            </w:r>
          </w:p>
          <w:p w14:paraId="07977BC4" w14:textId="77777777" w:rsidR="00CD723A" w:rsidRDefault="00CD723A">
            <w:pPr>
              <w:spacing w:after="0"/>
              <w:ind w:firstLine="0"/>
            </w:pPr>
          </w:p>
          <w:p w14:paraId="5973B923" w14:textId="77777777" w:rsidR="00CD723A" w:rsidRDefault="00CD723A">
            <w:pPr>
              <w:spacing w:after="0"/>
              <w:ind w:firstLine="0"/>
              <w:rPr>
                <w:i/>
              </w:rPr>
            </w:pPr>
          </w:p>
          <w:p w14:paraId="479250A0" w14:textId="77777777" w:rsidR="00CD723A" w:rsidRDefault="00293B42">
            <w:pPr>
              <w:spacing w:after="0"/>
              <w:ind w:firstLine="0"/>
            </w:pPr>
            <w:r>
              <w:rPr>
                <w:i/>
              </w:rPr>
              <w:t xml:space="preserve">(διαδικτυακή διεύθυνση, αρχή ή φορέας έκδοσης, επακριβή στοιχεία αναφοράς των εγγράφων): </w:t>
            </w:r>
          </w:p>
          <w:p w14:paraId="532BECF4" w14:textId="77777777" w:rsidR="00CD723A" w:rsidRDefault="00293B42">
            <w:pPr>
              <w:spacing w:after="0"/>
              <w:ind w:firstLine="0"/>
            </w:pPr>
            <w:r>
              <w:rPr>
                <w:i/>
              </w:rPr>
              <w:t>[……][……][……]</w:t>
            </w:r>
          </w:p>
        </w:tc>
      </w:tr>
      <w:tr w:rsidR="00CD723A" w14:paraId="575E5E94" w14:textId="77777777">
        <w:tc>
          <w:tcPr>
            <w:tcW w:w="4479" w:type="dxa"/>
            <w:tcBorders>
              <w:top w:val="single" w:sz="4" w:space="0" w:color="000000"/>
              <w:left w:val="single" w:sz="4" w:space="0" w:color="000000"/>
              <w:bottom w:val="single" w:sz="4" w:space="0" w:color="000000"/>
            </w:tcBorders>
            <w:shd w:val="clear" w:color="auto" w:fill="auto"/>
          </w:tcPr>
          <w:p w14:paraId="23E287B0" w14:textId="77777777" w:rsidR="00CD723A" w:rsidRDefault="00293B42">
            <w:pPr>
              <w:spacing w:after="0"/>
              <w:ind w:firstLine="0"/>
            </w:pPr>
            <w:r w:rsidRPr="001F6492">
              <w:rPr>
                <w:b/>
                <w:bCs/>
              </w:rPr>
              <w:t>6)</w:t>
            </w:r>
            <w:r>
              <w:t xml:space="preserve">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47C3FC2" w14:textId="77777777" w:rsidR="00CD723A" w:rsidRDefault="00293B4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A6C0A1" w14:textId="77777777" w:rsidR="00CD723A" w:rsidRDefault="00293B42">
            <w:pPr>
              <w:spacing w:after="0"/>
              <w:ind w:firstLine="0"/>
            </w:pPr>
            <w:r>
              <w:t>[……..........]</w:t>
            </w:r>
          </w:p>
          <w:p w14:paraId="3138C172" w14:textId="77777777" w:rsidR="00CD723A" w:rsidRDefault="00CD723A">
            <w:pPr>
              <w:spacing w:after="0"/>
              <w:ind w:firstLine="0"/>
            </w:pPr>
          </w:p>
          <w:p w14:paraId="69620E0D" w14:textId="77777777" w:rsidR="00CD723A" w:rsidRDefault="00CD723A">
            <w:pPr>
              <w:spacing w:after="0"/>
              <w:ind w:firstLine="0"/>
            </w:pPr>
          </w:p>
          <w:p w14:paraId="71C1E82E" w14:textId="77777777" w:rsidR="00CD723A" w:rsidRDefault="00CD723A">
            <w:pPr>
              <w:spacing w:after="0"/>
              <w:ind w:firstLine="0"/>
            </w:pPr>
          </w:p>
          <w:p w14:paraId="36F51649" w14:textId="77777777" w:rsidR="00CD723A" w:rsidRDefault="00CD723A">
            <w:pPr>
              <w:spacing w:after="0"/>
              <w:ind w:firstLine="0"/>
            </w:pPr>
          </w:p>
          <w:p w14:paraId="7364C5CF" w14:textId="77777777" w:rsidR="00CD723A" w:rsidRDefault="00CD723A">
            <w:pPr>
              <w:spacing w:after="0"/>
              <w:ind w:firstLine="0"/>
              <w:rPr>
                <w:i/>
              </w:rPr>
            </w:pPr>
          </w:p>
          <w:p w14:paraId="7C05877D" w14:textId="77777777" w:rsidR="00CD723A" w:rsidRDefault="00293B42">
            <w:pPr>
              <w:spacing w:after="0"/>
              <w:ind w:firstLine="0"/>
            </w:pPr>
            <w:r>
              <w:rPr>
                <w:i/>
              </w:rPr>
              <w:t xml:space="preserve">(διαδικτυακή διεύθυνση, αρχή ή φορέας έκδοσης, επακριβή στοιχεία αναφοράς των εγγράφων): </w:t>
            </w:r>
          </w:p>
          <w:p w14:paraId="7B2BB8D3" w14:textId="77777777" w:rsidR="00CD723A" w:rsidRDefault="00293B42">
            <w:pPr>
              <w:spacing w:after="0"/>
              <w:ind w:firstLine="0"/>
            </w:pPr>
            <w:r>
              <w:rPr>
                <w:i/>
              </w:rPr>
              <w:t>[……][……][……]</w:t>
            </w:r>
          </w:p>
        </w:tc>
      </w:tr>
    </w:tbl>
    <w:p w14:paraId="5A5F2B35" w14:textId="77777777" w:rsidR="00CD723A" w:rsidRDefault="00CD723A">
      <w:pPr>
        <w:pStyle w:val="SectionTitle"/>
        <w:ind w:firstLine="0"/>
      </w:pPr>
    </w:p>
    <w:p w14:paraId="1009691F" w14:textId="77777777" w:rsidR="00CD723A" w:rsidRDefault="00293B42">
      <w:pPr>
        <w:pageBreakBefore/>
        <w:jc w:val="center"/>
      </w:pPr>
      <w:r>
        <w:rPr>
          <w:b/>
          <w:bCs/>
        </w:rPr>
        <w:lastRenderedPageBreak/>
        <w:t>Γ: Τεχνική και επαγγελματική ικανότητα</w:t>
      </w:r>
    </w:p>
    <w:p w14:paraId="54128E12"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D723A" w:rsidRPr="001F6492" w14:paraId="3A88A47F" w14:textId="77777777">
        <w:tc>
          <w:tcPr>
            <w:tcW w:w="4479" w:type="dxa"/>
            <w:tcBorders>
              <w:top w:val="single" w:sz="4" w:space="0" w:color="000000"/>
              <w:left w:val="single" w:sz="4" w:space="0" w:color="000000"/>
              <w:bottom w:val="single" w:sz="4" w:space="0" w:color="000000"/>
            </w:tcBorders>
            <w:shd w:val="clear" w:color="auto" w:fill="auto"/>
          </w:tcPr>
          <w:p w14:paraId="66E13123" w14:textId="77777777" w:rsidR="00CD723A" w:rsidRPr="001F6492" w:rsidRDefault="00293B42">
            <w:pPr>
              <w:spacing w:after="0"/>
              <w:ind w:firstLine="0"/>
              <w:rPr>
                <w:iCs/>
              </w:rPr>
            </w:pPr>
            <w:r w:rsidRPr="001F6492">
              <w:rPr>
                <w:b/>
                <w:iCs/>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26FB6E" w14:textId="77777777" w:rsidR="00CD723A" w:rsidRPr="001F6492" w:rsidRDefault="00293B42">
            <w:pPr>
              <w:spacing w:after="0"/>
              <w:ind w:firstLine="0"/>
              <w:rPr>
                <w:iCs/>
              </w:rPr>
            </w:pPr>
            <w:r w:rsidRPr="001F6492">
              <w:rPr>
                <w:b/>
                <w:iCs/>
              </w:rPr>
              <w:t>Απάντηση:</w:t>
            </w:r>
          </w:p>
        </w:tc>
      </w:tr>
      <w:tr w:rsidR="00CD723A" w14:paraId="13C499C5" w14:textId="77777777">
        <w:tc>
          <w:tcPr>
            <w:tcW w:w="4479" w:type="dxa"/>
            <w:tcBorders>
              <w:top w:val="single" w:sz="4" w:space="0" w:color="000000"/>
              <w:left w:val="single" w:sz="4" w:space="0" w:color="000000"/>
              <w:bottom w:val="single" w:sz="4" w:space="0" w:color="000000"/>
            </w:tcBorders>
            <w:shd w:val="clear" w:color="auto" w:fill="auto"/>
          </w:tcPr>
          <w:p w14:paraId="271B6771" w14:textId="77777777" w:rsidR="00CD723A" w:rsidRDefault="00293B42">
            <w:pPr>
              <w:spacing w:after="0"/>
              <w:ind w:firstLine="0"/>
            </w:pPr>
            <w:r>
              <w:t xml:space="preserve">1α) Μόνο για τις </w:t>
            </w:r>
            <w:r>
              <w:rPr>
                <w:b/>
                <w:i/>
              </w:rPr>
              <w:t>δημόσιες συμβάσεις έργων</w:t>
            </w:r>
            <w:r>
              <w:t>:</w:t>
            </w:r>
          </w:p>
          <w:p w14:paraId="615C2294" w14:textId="77777777" w:rsidR="00CD723A" w:rsidRDefault="00293B4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26A78160" w14:textId="77777777" w:rsidR="00CD723A" w:rsidRDefault="00CD723A">
            <w:pPr>
              <w:spacing w:after="0"/>
              <w:ind w:firstLine="0"/>
              <w:rPr>
                <w:i/>
              </w:rPr>
            </w:pPr>
          </w:p>
          <w:p w14:paraId="031B1226" w14:textId="77777777" w:rsidR="00CD723A" w:rsidRDefault="00293B4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940037" w14:textId="77777777" w:rsidR="00CD723A" w:rsidRDefault="00293B4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8D9119B" w14:textId="77777777" w:rsidR="00CD723A" w:rsidRDefault="00293B42">
            <w:pPr>
              <w:spacing w:after="0"/>
              <w:ind w:firstLine="0"/>
            </w:pPr>
            <w:r>
              <w:t>[…]</w:t>
            </w:r>
          </w:p>
          <w:p w14:paraId="0A8526B4" w14:textId="77777777" w:rsidR="00CD723A" w:rsidRDefault="00293B42">
            <w:pPr>
              <w:spacing w:after="0"/>
              <w:ind w:firstLine="0"/>
            </w:pPr>
            <w:r>
              <w:t>Έργα: [……]</w:t>
            </w:r>
          </w:p>
          <w:p w14:paraId="312A6E21" w14:textId="77777777" w:rsidR="00CD723A" w:rsidRDefault="00293B42">
            <w:pPr>
              <w:spacing w:after="0"/>
              <w:ind w:firstLine="0"/>
            </w:pPr>
            <w:r>
              <w:rPr>
                <w:i/>
              </w:rPr>
              <w:t>(διαδικτυακή διεύθυνση, αρχή ή φορέας έκδοσης, επακριβή στοιχεία αναφοράς των εγγράφων):</w:t>
            </w:r>
          </w:p>
          <w:p w14:paraId="43CFBE4E" w14:textId="77777777" w:rsidR="00CD723A" w:rsidRDefault="00293B42">
            <w:pPr>
              <w:spacing w:after="0"/>
              <w:ind w:firstLine="0"/>
            </w:pPr>
            <w:r>
              <w:rPr>
                <w:rFonts w:eastAsia="Calibri"/>
                <w:i/>
              </w:rPr>
              <w:t xml:space="preserve"> </w:t>
            </w:r>
            <w:r>
              <w:rPr>
                <w:i/>
              </w:rPr>
              <w:t>[……][……][……]</w:t>
            </w:r>
          </w:p>
        </w:tc>
      </w:tr>
      <w:tr w:rsidR="00CD723A" w14:paraId="0777A1FC" w14:textId="77777777">
        <w:tc>
          <w:tcPr>
            <w:tcW w:w="4479" w:type="dxa"/>
            <w:tcBorders>
              <w:top w:val="single" w:sz="4" w:space="0" w:color="000000"/>
              <w:left w:val="single" w:sz="4" w:space="0" w:color="000000"/>
              <w:bottom w:val="single" w:sz="4" w:space="0" w:color="000000"/>
            </w:tcBorders>
            <w:shd w:val="clear" w:color="auto" w:fill="auto"/>
          </w:tcPr>
          <w:p w14:paraId="784BCF76" w14:textId="77777777" w:rsidR="00CD723A" w:rsidRDefault="00293B42">
            <w:pPr>
              <w:spacing w:after="0"/>
              <w:ind w:firstLine="0"/>
            </w:pPr>
            <w:r>
              <w:t xml:space="preserve">1β) Μόνο για </w:t>
            </w:r>
            <w:r>
              <w:rPr>
                <w:b/>
                <w:i/>
              </w:rPr>
              <w:t>δημόσιες συμβάσεις προμηθειών και δημόσιες συμβάσεις υπηρεσιών</w:t>
            </w:r>
            <w:r>
              <w:t>:</w:t>
            </w:r>
          </w:p>
          <w:p w14:paraId="0F62EB37" w14:textId="77777777" w:rsidR="00CD723A" w:rsidRDefault="00293B4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0E64E82" w14:textId="77777777" w:rsidR="00CD723A" w:rsidRDefault="00293B4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5EAD89" w14:textId="77777777" w:rsidR="00CD723A" w:rsidRDefault="00293B4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1345895" w14:textId="77777777" w:rsidR="00CD723A" w:rsidRDefault="00293B42">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CD723A" w14:paraId="3E35093E" w14:textId="77777777">
              <w:tc>
                <w:tcPr>
                  <w:tcW w:w="1057" w:type="dxa"/>
                  <w:tcBorders>
                    <w:top w:val="single" w:sz="4" w:space="0" w:color="000000"/>
                    <w:left w:val="single" w:sz="4" w:space="0" w:color="000000"/>
                    <w:bottom w:val="single" w:sz="4" w:space="0" w:color="000000"/>
                  </w:tcBorders>
                  <w:shd w:val="clear" w:color="auto" w:fill="auto"/>
                </w:tcPr>
                <w:p w14:paraId="203710B1" w14:textId="77777777" w:rsidR="00CD723A" w:rsidRDefault="00293B4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B88117E" w14:textId="77777777" w:rsidR="00CD723A" w:rsidRDefault="00293B4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E13FBA5" w14:textId="77777777" w:rsidR="00CD723A" w:rsidRDefault="00293B4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FA9BFEF" w14:textId="77777777" w:rsidR="00CD723A" w:rsidRDefault="00293B42">
                  <w:pPr>
                    <w:spacing w:after="0"/>
                    <w:ind w:firstLine="0"/>
                  </w:pPr>
                  <w:r>
                    <w:rPr>
                      <w:sz w:val="14"/>
                      <w:szCs w:val="14"/>
                    </w:rPr>
                    <w:t>παραλήπτες</w:t>
                  </w:r>
                </w:p>
              </w:tc>
            </w:tr>
            <w:tr w:rsidR="00CD723A" w14:paraId="2E7FE7DB" w14:textId="77777777">
              <w:tc>
                <w:tcPr>
                  <w:tcW w:w="1057" w:type="dxa"/>
                  <w:tcBorders>
                    <w:top w:val="single" w:sz="4" w:space="0" w:color="000000"/>
                    <w:left w:val="single" w:sz="4" w:space="0" w:color="000000"/>
                    <w:bottom w:val="single" w:sz="4" w:space="0" w:color="000000"/>
                  </w:tcBorders>
                  <w:shd w:val="clear" w:color="auto" w:fill="auto"/>
                </w:tcPr>
                <w:p w14:paraId="13B06C10" w14:textId="77777777" w:rsidR="00CD723A" w:rsidRDefault="00CD7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22E61CC" w14:textId="77777777" w:rsidR="00CD723A" w:rsidRDefault="00CD7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86AD3F4" w14:textId="77777777" w:rsidR="00CD723A" w:rsidRDefault="00CD723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55239CB" w14:textId="77777777" w:rsidR="00CD723A" w:rsidRDefault="00CD723A">
                  <w:pPr>
                    <w:snapToGrid w:val="0"/>
                    <w:spacing w:after="0"/>
                  </w:pPr>
                </w:p>
              </w:tc>
            </w:tr>
          </w:tbl>
          <w:p w14:paraId="7BEE7E7E" w14:textId="77777777" w:rsidR="00CD723A" w:rsidRDefault="00CD723A">
            <w:pPr>
              <w:spacing w:after="0"/>
            </w:pPr>
          </w:p>
        </w:tc>
      </w:tr>
      <w:tr w:rsidR="00CD723A" w14:paraId="2035A976" w14:textId="77777777">
        <w:tc>
          <w:tcPr>
            <w:tcW w:w="4479" w:type="dxa"/>
            <w:tcBorders>
              <w:top w:val="single" w:sz="4" w:space="0" w:color="000000"/>
              <w:left w:val="single" w:sz="4" w:space="0" w:color="000000"/>
              <w:bottom w:val="single" w:sz="4" w:space="0" w:color="000000"/>
            </w:tcBorders>
            <w:shd w:val="clear" w:color="auto" w:fill="auto"/>
          </w:tcPr>
          <w:p w14:paraId="138DFDEB" w14:textId="77777777" w:rsidR="00CD723A" w:rsidRDefault="00293B4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4952CAC8" w14:textId="77777777" w:rsidR="00CD723A" w:rsidRDefault="00293B4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3A2D28" w14:textId="77777777" w:rsidR="00CD723A" w:rsidRDefault="00293B42" w:rsidP="001F6492">
            <w:pPr>
              <w:spacing w:after="0"/>
              <w:ind w:firstLine="0"/>
              <w:jc w:val="center"/>
            </w:pPr>
            <w:r>
              <w:t>[……..........................]</w:t>
            </w:r>
          </w:p>
          <w:p w14:paraId="3AE30A7C" w14:textId="77777777" w:rsidR="00CD723A" w:rsidRDefault="00CD723A" w:rsidP="001F6492">
            <w:pPr>
              <w:spacing w:after="0"/>
              <w:ind w:firstLine="0"/>
              <w:jc w:val="center"/>
            </w:pPr>
          </w:p>
          <w:p w14:paraId="3315FE4E" w14:textId="77777777" w:rsidR="00CD723A" w:rsidRDefault="00CD723A" w:rsidP="001F6492">
            <w:pPr>
              <w:spacing w:after="0"/>
              <w:ind w:firstLine="0"/>
              <w:jc w:val="center"/>
            </w:pPr>
          </w:p>
          <w:p w14:paraId="6DC9C635" w14:textId="77777777" w:rsidR="00CD723A" w:rsidRDefault="00CD723A" w:rsidP="001F6492">
            <w:pPr>
              <w:spacing w:after="0"/>
              <w:ind w:firstLine="0"/>
              <w:jc w:val="center"/>
            </w:pPr>
          </w:p>
          <w:p w14:paraId="70C5D138" w14:textId="77777777" w:rsidR="00CD723A" w:rsidRDefault="00CD723A" w:rsidP="001F6492">
            <w:pPr>
              <w:spacing w:after="0"/>
              <w:ind w:firstLine="0"/>
              <w:jc w:val="center"/>
            </w:pPr>
          </w:p>
          <w:p w14:paraId="6FF835D2" w14:textId="77777777" w:rsidR="00CD723A" w:rsidRDefault="00293B42" w:rsidP="001F6492">
            <w:pPr>
              <w:spacing w:after="0"/>
              <w:ind w:firstLine="0"/>
              <w:jc w:val="center"/>
            </w:pPr>
            <w:r>
              <w:t>[……]</w:t>
            </w:r>
          </w:p>
        </w:tc>
      </w:tr>
      <w:tr w:rsidR="00CD723A" w14:paraId="6779A98F" w14:textId="77777777">
        <w:tc>
          <w:tcPr>
            <w:tcW w:w="4479" w:type="dxa"/>
            <w:tcBorders>
              <w:top w:val="single" w:sz="4" w:space="0" w:color="000000"/>
              <w:left w:val="single" w:sz="4" w:space="0" w:color="000000"/>
              <w:bottom w:val="single" w:sz="4" w:space="0" w:color="000000"/>
            </w:tcBorders>
            <w:shd w:val="clear" w:color="auto" w:fill="auto"/>
          </w:tcPr>
          <w:p w14:paraId="45B2C432" w14:textId="77777777" w:rsidR="00CD723A" w:rsidRDefault="00293B4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CA78AB" w14:textId="77777777" w:rsidR="001F6492" w:rsidRDefault="001F6492" w:rsidP="001F6492">
            <w:pPr>
              <w:spacing w:after="0"/>
              <w:ind w:firstLine="0"/>
              <w:jc w:val="center"/>
            </w:pPr>
          </w:p>
          <w:p w14:paraId="761D9212" w14:textId="218913D4" w:rsidR="00CD723A" w:rsidRDefault="00293B42" w:rsidP="001F6492">
            <w:pPr>
              <w:spacing w:after="0"/>
              <w:ind w:firstLine="0"/>
              <w:jc w:val="center"/>
            </w:pPr>
            <w:r>
              <w:t>[……]</w:t>
            </w:r>
          </w:p>
        </w:tc>
      </w:tr>
      <w:tr w:rsidR="00CD723A" w14:paraId="1192914C" w14:textId="77777777">
        <w:tc>
          <w:tcPr>
            <w:tcW w:w="4479" w:type="dxa"/>
            <w:tcBorders>
              <w:top w:val="single" w:sz="4" w:space="0" w:color="000000"/>
              <w:left w:val="single" w:sz="4" w:space="0" w:color="000000"/>
              <w:bottom w:val="single" w:sz="4" w:space="0" w:color="000000"/>
            </w:tcBorders>
            <w:shd w:val="clear" w:color="auto" w:fill="auto"/>
          </w:tcPr>
          <w:p w14:paraId="416AB7E1" w14:textId="10982B99" w:rsidR="00CD723A" w:rsidRDefault="00293B42">
            <w:pPr>
              <w:spacing w:after="0"/>
              <w:ind w:firstLine="0"/>
            </w:pPr>
            <w:r>
              <w:t xml:space="preserve">4) Ο οικονομικός φορέας θα μπορεί να εφαρμόσει τα ακόλουθα συστήματα </w:t>
            </w:r>
            <w:r>
              <w:rPr>
                <w:b/>
              </w:rPr>
              <w:t xml:space="preserve">διαχείρισης </w:t>
            </w:r>
            <w:r w:rsidR="001F6492">
              <w:rPr>
                <w:b/>
              </w:rPr>
              <w:t>της</w:t>
            </w:r>
            <w:r>
              <w:rPr>
                <w:b/>
              </w:rPr>
              <w:t xml:space="preserve"> αλυσίδας εφοδιασμού</w:t>
            </w:r>
            <w:r>
              <w:t xml:space="preserve"> και </w:t>
            </w:r>
            <w:r>
              <w:lastRenderedPageBreak/>
              <w:t xml:space="preserve">ανίχνευσης κατά την εκτέλεση </w:t>
            </w:r>
            <w:r w:rsidR="001F6492">
              <w:t>της</w:t>
            </w:r>
            <w:r>
              <w:t xml:space="preserve">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A68812" w14:textId="77777777" w:rsidR="001F6492" w:rsidRDefault="001F6492" w:rsidP="001F6492">
            <w:pPr>
              <w:spacing w:after="0"/>
              <w:ind w:firstLine="0"/>
              <w:jc w:val="center"/>
            </w:pPr>
          </w:p>
          <w:p w14:paraId="361CFFEA" w14:textId="4C840AFE" w:rsidR="00CD723A" w:rsidRDefault="00293B42" w:rsidP="001F6492">
            <w:pPr>
              <w:spacing w:after="0"/>
              <w:ind w:firstLine="0"/>
              <w:jc w:val="center"/>
            </w:pPr>
            <w:r>
              <w:t>[....……]</w:t>
            </w:r>
          </w:p>
        </w:tc>
      </w:tr>
      <w:tr w:rsidR="00CD723A" w14:paraId="1B075C9A" w14:textId="77777777">
        <w:tc>
          <w:tcPr>
            <w:tcW w:w="4479" w:type="dxa"/>
            <w:tcBorders>
              <w:top w:val="single" w:sz="4" w:space="0" w:color="000000"/>
              <w:left w:val="single" w:sz="4" w:space="0" w:color="000000"/>
              <w:bottom w:val="single" w:sz="4" w:space="0" w:color="000000"/>
            </w:tcBorders>
            <w:shd w:val="clear" w:color="auto" w:fill="auto"/>
          </w:tcPr>
          <w:p w14:paraId="3EDCC98E" w14:textId="77777777" w:rsidR="00CD723A" w:rsidRDefault="00293B42">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72D2839" w14:textId="77777777" w:rsidR="00CD723A" w:rsidRDefault="00293B4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6CF22A" w14:textId="77777777" w:rsidR="00CD723A" w:rsidRDefault="00CD723A" w:rsidP="001F6492">
            <w:pPr>
              <w:snapToGrid w:val="0"/>
              <w:spacing w:after="0"/>
              <w:ind w:firstLine="0"/>
              <w:jc w:val="center"/>
            </w:pPr>
          </w:p>
          <w:p w14:paraId="20931ED6" w14:textId="77777777" w:rsidR="00CD723A" w:rsidRDefault="00CD723A" w:rsidP="001F6492">
            <w:pPr>
              <w:spacing w:after="0"/>
              <w:ind w:firstLine="0"/>
              <w:jc w:val="center"/>
            </w:pPr>
          </w:p>
          <w:p w14:paraId="4712A898" w14:textId="77777777" w:rsidR="00CD723A" w:rsidRDefault="00CD723A" w:rsidP="001F6492">
            <w:pPr>
              <w:spacing w:after="0"/>
              <w:ind w:firstLine="0"/>
              <w:jc w:val="center"/>
            </w:pPr>
          </w:p>
          <w:p w14:paraId="31DAB98B" w14:textId="77777777" w:rsidR="00CD723A" w:rsidRDefault="00CD723A" w:rsidP="001F6492">
            <w:pPr>
              <w:spacing w:after="0"/>
              <w:ind w:firstLine="0"/>
              <w:jc w:val="center"/>
            </w:pPr>
          </w:p>
          <w:p w14:paraId="2F0CD9AC" w14:textId="4039A3DE" w:rsidR="00CD723A" w:rsidRDefault="00293B42" w:rsidP="001F6492">
            <w:pPr>
              <w:spacing w:after="0"/>
              <w:ind w:firstLine="0"/>
              <w:jc w:val="center"/>
            </w:pPr>
            <w:r>
              <w:t>[</w:t>
            </w:r>
            <w:r w:rsidR="001F6492">
              <w:t xml:space="preserve">    </w:t>
            </w:r>
            <w:r>
              <w:t>] Ναι [</w:t>
            </w:r>
            <w:r w:rsidR="001F6492">
              <w:t xml:space="preserve">    </w:t>
            </w:r>
            <w:r>
              <w:t>] Όχι</w:t>
            </w:r>
          </w:p>
        </w:tc>
      </w:tr>
      <w:tr w:rsidR="00CD723A" w14:paraId="031DD0D0" w14:textId="77777777">
        <w:tc>
          <w:tcPr>
            <w:tcW w:w="4479" w:type="dxa"/>
            <w:tcBorders>
              <w:top w:val="single" w:sz="4" w:space="0" w:color="000000"/>
              <w:left w:val="single" w:sz="4" w:space="0" w:color="000000"/>
              <w:bottom w:val="single" w:sz="4" w:space="0" w:color="000000"/>
            </w:tcBorders>
            <w:shd w:val="clear" w:color="auto" w:fill="auto"/>
          </w:tcPr>
          <w:p w14:paraId="04782D81" w14:textId="77777777" w:rsidR="00CD723A" w:rsidRDefault="00293B42">
            <w:pPr>
              <w:spacing w:after="0"/>
              <w:ind w:firstLine="0"/>
            </w:pPr>
            <w:r>
              <w:t xml:space="preserve">6) Οι ακόλουθοι </w:t>
            </w:r>
            <w:r>
              <w:rPr>
                <w:b/>
              </w:rPr>
              <w:t>τίτλοι σπουδών και επαγγελματικών προσόντων</w:t>
            </w:r>
            <w:r>
              <w:t xml:space="preserve"> διατίθενται από:</w:t>
            </w:r>
          </w:p>
          <w:p w14:paraId="11767220" w14:textId="77777777" w:rsidR="00CD723A" w:rsidRDefault="00293B42">
            <w:pPr>
              <w:spacing w:after="0"/>
              <w:ind w:firstLine="0"/>
            </w:pPr>
            <w:r>
              <w:t>α) τον ίδιο τον πάροχο υπηρεσιών ή τον εργολάβο,</w:t>
            </w:r>
          </w:p>
          <w:p w14:paraId="0804FB50" w14:textId="77777777" w:rsidR="00CD723A" w:rsidRDefault="00293B4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229DCB1" w14:textId="77777777" w:rsidR="00CD723A" w:rsidRDefault="00293B4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0447B8" w14:textId="77777777" w:rsidR="00CD723A" w:rsidRDefault="00CD723A">
            <w:pPr>
              <w:snapToGrid w:val="0"/>
              <w:spacing w:after="0"/>
              <w:ind w:firstLine="0"/>
            </w:pPr>
          </w:p>
          <w:p w14:paraId="4E403A61" w14:textId="77777777" w:rsidR="00CD723A" w:rsidRDefault="00CD723A">
            <w:pPr>
              <w:spacing w:after="0"/>
              <w:ind w:firstLine="0"/>
            </w:pPr>
          </w:p>
          <w:p w14:paraId="110C8198" w14:textId="77777777" w:rsidR="00CD723A" w:rsidRDefault="00293B42" w:rsidP="001F6492">
            <w:pPr>
              <w:spacing w:after="0"/>
              <w:ind w:firstLine="0"/>
              <w:jc w:val="center"/>
            </w:pPr>
            <w:r>
              <w:t>α)[......................................……]</w:t>
            </w:r>
          </w:p>
          <w:p w14:paraId="27D45C58" w14:textId="77777777" w:rsidR="00CD723A" w:rsidRDefault="00CD723A" w:rsidP="001F6492">
            <w:pPr>
              <w:spacing w:after="0"/>
              <w:ind w:firstLine="0"/>
              <w:jc w:val="center"/>
            </w:pPr>
          </w:p>
          <w:p w14:paraId="18E75152" w14:textId="77777777" w:rsidR="00CD723A" w:rsidRDefault="00CD723A" w:rsidP="001F6492">
            <w:pPr>
              <w:spacing w:after="0"/>
              <w:ind w:firstLine="0"/>
              <w:jc w:val="center"/>
            </w:pPr>
          </w:p>
          <w:p w14:paraId="7D2776D9" w14:textId="77777777" w:rsidR="00CD723A" w:rsidRDefault="00CD723A" w:rsidP="001F6492">
            <w:pPr>
              <w:spacing w:after="0"/>
              <w:ind w:firstLine="0"/>
              <w:jc w:val="center"/>
            </w:pPr>
          </w:p>
          <w:p w14:paraId="6E076EA5" w14:textId="77777777" w:rsidR="00CD723A" w:rsidRDefault="00CD723A" w:rsidP="001F6492">
            <w:pPr>
              <w:spacing w:after="0"/>
              <w:ind w:firstLine="0"/>
              <w:jc w:val="center"/>
            </w:pPr>
          </w:p>
          <w:p w14:paraId="2E2CAE0C" w14:textId="77777777" w:rsidR="00CD723A" w:rsidRDefault="00293B42" w:rsidP="001F6492">
            <w:pPr>
              <w:spacing w:after="0"/>
              <w:ind w:firstLine="0"/>
              <w:jc w:val="center"/>
            </w:pPr>
            <w:r>
              <w:t>β) [……]</w:t>
            </w:r>
          </w:p>
        </w:tc>
      </w:tr>
      <w:tr w:rsidR="00CD723A" w14:paraId="2683D8C8" w14:textId="77777777">
        <w:tc>
          <w:tcPr>
            <w:tcW w:w="4479" w:type="dxa"/>
            <w:tcBorders>
              <w:top w:val="single" w:sz="4" w:space="0" w:color="000000"/>
              <w:left w:val="single" w:sz="4" w:space="0" w:color="000000"/>
              <w:bottom w:val="single" w:sz="4" w:space="0" w:color="000000"/>
            </w:tcBorders>
            <w:shd w:val="clear" w:color="auto" w:fill="auto"/>
          </w:tcPr>
          <w:p w14:paraId="29E075DC" w14:textId="77777777" w:rsidR="00CD723A" w:rsidRDefault="00293B4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16388A" w14:textId="026B0B0C" w:rsidR="00CD723A" w:rsidRDefault="00293B42" w:rsidP="001F6492">
            <w:pPr>
              <w:spacing w:after="0"/>
              <w:ind w:firstLine="0"/>
              <w:jc w:val="center"/>
            </w:pPr>
            <w:r>
              <w:t>[……</w:t>
            </w:r>
            <w:r w:rsidR="001F6492">
              <w:t>….</w:t>
            </w:r>
            <w:r>
              <w:t>]</w:t>
            </w:r>
          </w:p>
        </w:tc>
      </w:tr>
      <w:tr w:rsidR="00CD723A" w14:paraId="2B2EB0FC"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B20318C" w14:textId="77777777" w:rsidR="00CD723A" w:rsidRDefault="00293B4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1986E1" w14:textId="77777777" w:rsidR="00CD723A" w:rsidRDefault="00293B42">
            <w:pPr>
              <w:spacing w:after="0"/>
              <w:ind w:firstLine="0"/>
            </w:pPr>
            <w:r>
              <w:t xml:space="preserve">Έτος, μέσο ετήσιο εργατοϋπαλληλικό προσωπικό: </w:t>
            </w:r>
          </w:p>
          <w:p w14:paraId="27581000" w14:textId="77777777" w:rsidR="00CD723A" w:rsidRDefault="00293B42">
            <w:pPr>
              <w:spacing w:after="0"/>
              <w:ind w:firstLine="0"/>
            </w:pPr>
            <w:r>
              <w:t xml:space="preserve">[........], [.........] </w:t>
            </w:r>
          </w:p>
          <w:p w14:paraId="786A948E" w14:textId="77777777" w:rsidR="00CD723A" w:rsidRDefault="00293B42">
            <w:pPr>
              <w:spacing w:after="0"/>
              <w:ind w:firstLine="0"/>
            </w:pPr>
            <w:r>
              <w:t xml:space="preserve">[........], [.........] </w:t>
            </w:r>
          </w:p>
          <w:p w14:paraId="2BD21382" w14:textId="77777777" w:rsidR="00CD723A" w:rsidRDefault="00293B42">
            <w:pPr>
              <w:spacing w:after="0"/>
              <w:ind w:firstLine="0"/>
            </w:pPr>
            <w:r>
              <w:t xml:space="preserve">[........], [.........] </w:t>
            </w:r>
          </w:p>
          <w:p w14:paraId="354328E3" w14:textId="77777777" w:rsidR="00CD723A" w:rsidRDefault="00293B42">
            <w:pPr>
              <w:spacing w:after="0"/>
              <w:ind w:firstLine="0"/>
            </w:pPr>
            <w:r>
              <w:t>Έτος, αριθμός διευθυντικών στελεχών:</w:t>
            </w:r>
          </w:p>
          <w:p w14:paraId="6C844AF4" w14:textId="77777777" w:rsidR="00CD723A" w:rsidRDefault="00293B42">
            <w:pPr>
              <w:spacing w:after="0"/>
              <w:ind w:firstLine="0"/>
            </w:pPr>
            <w:r>
              <w:t xml:space="preserve">[........], [.........] </w:t>
            </w:r>
          </w:p>
          <w:p w14:paraId="2A3C5F37" w14:textId="77777777" w:rsidR="00CD723A" w:rsidRDefault="00293B42">
            <w:pPr>
              <w:spacing w:after="0"/>
              <w:ind w:firstLine="0"/>
            </w:pPr>
            <w:r>
              <w:t xml:space="preserve">[........], [.........] </w:t>
            </w:r>
          </w:p>
          <w:p w14:paraId="691D7C19" w14:textId="77777777" w:rsidR="00CD723A" w:rsidRDefault="00293B42">
            <w:pPr>
              <w:spacing w:after="0"/>
              <w:ind w:firstLine="0"/>
            </w:pPr>
            <w:r>
              <w:t xml:space="preserve">[........], [.........] </w:t>
            </w:r>
          </w:p>
        </w:tc>
      </w:tr>
      <w:tr w:rsidR="00CD723A" w14:paraId="307144DB" w14:textId="77777777">
        <w:tc>
          <w:tcPr>
            <w:tcW w:w="4479" w:type="dxa"/>
            <w:tcBorders>
              <w:left w:val="single" w:sz="4" w:space="0" w:color="000000"/>
              <w:bottom w:val="single" w:sz="4" w:space="0" w:color="000000"/>
            </w:tcBorders>
            <w:shd w:val="clear" w:color="auto" w:fill="auto"/>
          </w:tcPr>
          <w:p w14:paraId="39488E96" w14:textId="77777777" w:rsidR="00CD723A" w:rsidRDefault="00293B4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2F92DE92" w14:textId="77777777" w:rsidR="00CD723A" w:rsidRDefault="00293B42">
            <w:pPr>
              <w:spacing w:after="0"/>
              <w:ind w:firstLine="0"/>
            </w:pPr>
            <w:r>
              <w:t>[……]</w:t>
            </w:r>
          </w:p>
        </w:tc>
      </w:tr>
      <w:tr w:rsidR="00CD723A" w14:paraId="7009BC28" w14:textId="77777777">
        <w:tc>
          <w:tcPr>
            <w:tcW w:w="4479" w:type="dxa"/>
            <w:tcBorders>
              <w:top w:val="single" w:sz="4" w:space="0" w:color="000000"/>
              <w:left w:val="single" w:sz="4" w:space="0" w:color="000000"/>
              <w:bottom w:val="single" w:sz="4" w:space="0" w:color="000000"/>
            </w:tcBorders>
            <w:shd w:val="clear" w:color="auto" w:fill="auto"/>
          </w:tcPr>
          <w:p w14:paraId="046B59C8" w14:textId="77777777" w:rsidR="00CD723A" w:rsidRDefault="00293B4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60076E" w14:textId="77777777" w:rsidR="00CD723A" w:rsidRDefault="00293B42">
            <w:pPr>
              <w:spacing w:after="0"/>
              <w:ind w:firstLine="0"/>
            </w:pPr>
            <w:r>
              <w:t>[....……]</w:t>
            </w:r>
          </w:p>
        </w:tc>
      </w:tr>
      <w:tr w:rsidR="00CD723A" w14:paraId="31E92C6F" w14:textId="77777777">
        <w:tc>
          <w:tcPr>
            <w:tcW w:w="4479" w:type="dxa"/>
            <w:tcBorders>
              <w:top w:val="single" w:sz="4" w:space="0" w:color="000000"/>
              <w:left w:val="single" w:sz="4" w:space="0" w:color="000000"/>
              <w:bottom w:val="single" w:sz="4" w:space="0" w:color="000000"/>
            </w:tcBorders>
            <w:shd w:val="clear" w:color="auto" w:fill="auto"/>
          </w:tcPr>
          <w:p w14:paraId="40844963" w14:textId="77777777" w:rsidR="00CD723A" w:rsidRDefault="00293B42">
            <w:pPr>
              <w:spacing w:after="0"/>
              <w:ind w:firstLine="0"/>
            </w:pPr>
            <w:r>
              <w:t xml:space="preserve">11) Για </w:t>
            </w:r>
            <w:r>
              <w:rPr>
                <w:b/>
                <w:i/>
              </w:rPr>
              <w:t xml:space="preserve">δημόσιες συμβάσεις προμηθειών </w:t>
            </w:r>
            <w:r>
              <w:t>:</w:t>
            </w:r>
          </w:p>
          <w:p w14:paraId="2E00225F" w14:textId="77777777" w:rsidR="00CD723A" w:rsidRDefault="00293B4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56337452" w14:textId="77777777" w:rsidR="00CD723A" w:rsidRDefault="00293B42">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0F025784" w14:textId="77777777"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E421BE" w14:textId="77777777" w:rsidR="00CD723A" w:rsidRDefault="00CD723A">
            <w:pPr>
              <w:snapToGrid w:val="0"/>
              <w:spacing w:after="0"/>
              <w:ind w:firstLine="0"/>
            </w:pPr>
          </w:p>
          <w:p w14:paraId="35EF581B" w14:textId="5EE2A8FB" w:rsidR="00CD723A" w:rsidRDefault="00293B42">
            <w:pPr>
              <w:spacing w:after="0"/>
              <w:ind w:firstLine="0"/>
            </w:pPr>
            <w:r>
              <w:t>[</w:t>
            </w:r>
            <w:r w:rsidR="001F6492">
              <w:t xml:space="preserve">    </w:t>
            </w:r>
            <w:r>
              <w:t>] Ναι [</w:t>
            </w:r>
            <w:r w:rsidR="001F6492">
              <w:t xml:space="preserve">    </w:t>
            </w:r>
            <w:r>
              <w:t>] Όχι</w:t>
            </w:r>
          </w:p>
          <w:p w14:paraId="3A13D4BB" w14:textId="77777777" w:rsidR="00CD723A" w:rsidRDefault="00CD723A">
            <w:pPr>
              <w:spacing w:after="0"/>
              <w:ind w:firstLine="0"/>
            </w:pPr>
          </w:p>
          <w:p w14:paraId="25D4EA5E" w14:textId="77777777" w:rsidR="00CD723A" w:rsidRDefault="00CD723A">
            <w:pPr>
              <w:spacing w:after="0"/>
              <w:ind w:firstLine="0"/>
            </w:pPr>
          </w:p>
          <w:p w14:paraId="742FE938" w14:textId="77777777" w:rsidR="00CD723A" w:rsidRDefault="00CD723A">
            <w:pPr>
              <w:spacing w:after="0"/>
              <w:ind w:firstLine="0"/>
            </w:pPr>
          </w:p>
          <w:p w14:paraId="6D12F7B6" w14:textId="77777777" w:rsidR="00CD723A" w:rsidRDefault="00CD723A">
            <w:pPr>
              <w:spacing w:after="0"/>
              <w:ind w:firstLine="0"/>
            </w:pPr>
          </w:p>
          <w:p w14:paraId="0BB5F064" w14:textId="77777777" w:rsidR="00CD723A" w:rsidRDefault="00CD723A">
            <w:pPr>
              <w:spacing w:after="0"/>
              <w:ind w:firstLine="0"/>
            </w:pPr>
          </w:p>
          <w:p w14:paraId="5DD3D5C3" w14:textId="679CA699" w:rsidR="00CD723A" w:rsidRDefault="00293B42" w:rsidP="001F6492">
            <w:pPr>
              <w:spacing w:after="0"/>
              <w:ind w:firstLine="0"/>
              <w:jc w:val="center"/>
            </w:pPr>
            <w:r>
              <w:t>[</w:t>
            </w:r>
            <w:r w:rsidR="001F6492">
              <w:t xml:space="preserve">    </w:t>
            </w:r>
            <w:r>
              <w:t>] Ναι [</w:t>
            </w:r>
            <w:r w:rsidR="001F6492">
              <w:t xml:space="preserve">   </w:t>
            </w:r>
            <w:r>
              <w:t>] Όχι</w:t>
            </w:r>
          </w:p>
          <w:p w14:paraId="22BC84D7" w14:textId="77777777" w:rsidR="00CD723A" w:rsidRDefault="00CD723A">
            <w:pPr>
              <w:spacing w:after="0"/>
              <w:ind w:firstLine="0"/>
              <w:rPr>
                <w:i/>
              </w:rPr>
            </w:pPr>
          </w:p>
          <w:p w14:paraId="3540EE45" w14:textId="77777777" w:rsidR="00CD723A" w:rsidRDefault="00CD723A">
            <w:pPr>
              <w:spacing w:after="0"/>
              <w:ind w:firstLine="0"/>
              <w:rPr>
                <w:i/>
              </w:rPr>
            </w:pPr>
          </w:p>
          <w:p w14:paraId="17018F75" w14:textId="77777777" w:rsidR="00CD723A" w:rsidRDefault="00293B42">
            <w:pPr>
              <w:spacing w:after="0"/>
              <w:ind w:firstLine="0"/>
            </w:pPr>
            <w:r>
              <w:rPr>
                <w:i/>
              </w:rPr>
              <w:t>(διαδικτυακή διεύθυνση, αρχή ή φορέας έκδοσης, επακριβή στοιχεία αναφοράς των εγγράφων): [……][……][……]</w:t>
            </w:r>
          </w:p>
        </w:tc>
      </w:tr>
      <w:tr w:rsidR="00CD723A" w14:paraId="72466667" w14:textId="77777777">
        <w:tc>
          <w:tcPr>
            <w:tcW w:w="4479" w:type="dxa"/>
            <w:tcBorders>
              <w:top w:val="single" w:sz="4" w:space="0" w:color="000000"/>
              <w:left w:val="single" w:sz="4" w:space="0" w:color="000000"/>
              <w:bottom w:val="single" w:sz="4" w:space="0" w:color="000000"/>
            </w:tcBorders>
            <w:shd w:val="clear" w:color="auto" w:fill="auto"/>
          </w:tcPr>
          <w:p w14:paraId="595A6940" w14:textId="77777777" w:rsidR="00CD723A" w:rsidRDefault="00293B42">
            <w:pPr>
              <w:spacing w:after="0"/>
              <w:ind w:firstLine="0"/>
            </w:pPr>
            <w:r>
              <w:lastRenderedPageBreak/>
              <w:t xml:space="preserve">12) Για </w:t>
            </w:r>
            <w:r>
              <w:rPr>
                <w:b/>
                <w:i/>
              </w:rPr>
              <w:t>δημόσιες συμβάσεις προμηθειών</w:t>
            </w:r>
            <w:r>
              <w:t>:</w:t>
            </w:r>
          </w:p>
          <w:p w14:paraId="7C84AEAA" w14:textId="77777777" w:rsidR="00CD723A" w:rsidRDefault="00293B4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92D979D" w14:textId="77777777" w:rsidR="00CD723A" w:rsidRDefault="00293B42">
            <w:pPr>
              <w:spacing w:after="0"/>
              <w:ind w:firstLine="0"/>
            </w:pPr>
            <w:r>
              <w:rPr>
                <w:b/>
              </w:rPr>
              <w:t>Εάν όχι</w:t>
            </w:r>
            <w:r>
              <w:t>, εξηγήστε τους λόγους και αναφέρετε ποια άλλα αποδεικτικά μέσα μπορούν να προσκομιστούν:</w:t>
            </w:r>
          </w:p>
          <w:p w14:paraId="351E0C39" w14:textId="77777777"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C7A44C" w14:textId="77777777" w:rsidR="00CD723A" w:rsidRDefault="00CD723A">
            <w:pPr>
              <w:snapToGrid w:val="0"/>
              <w:spacing w:after="0"/>
              <w:ind w:firstLine="0"/>
            </w:pPr>
          </w:p>
          <w:p w14:paraId="71F6DD49" w14:textId="1C37B575" w:rsidR="00CD723A" w:rsidRDefault="00293B42" w:rsidP="001F6492">
            <w:pPr>
              <w:spacing w:after="0"/>
              <w:ind w:firstLine="0"/>
              <w:jc w:val="center"/>
            </w:pPr>
            <w:r>
              <w:t>[</w:t>
            </w:r>
            <w:r w:rsidR="001F6492">
              <w:t xml:space="preserve">    </w:t>
            </w:r>
            <w:r>
              <w:t>] Ναι [</w:t>
            </w:r>
            <w:r w:rsidR="001F6492">
              <w:t xml:space="preserve">   </w:t>
            </w:r>
            <w:r>
              <w:t>] Όχι</w:t>
            </w:r>
          </w:p>
          <w:p w14:paraId="26942604" w14:textId="77777777" w:rsidR="00CD723A" w:rsidRDefault="00CD723A">
            <w:pPr>
              <w:spacing w:after="0"/>
              <w:ind w:firstLine="0"/>
            </w:pPr>
          </w:p>
          <w:p w14:paraId="1C8341E5" w14:textId="77777777" w:rsidR="00CD723A" w:rsidRDefault="00CD723A">
            <w:pPr>
              <w:spacing w:after="0"/>
              <w:ind w:firstLine="0"/>
            </w:pPr>
          </w:p>
          <w:p w14:paraId="7283AAE1" w14:textId="77777777" w:rsidR="00CD723A" w:rsidRDefault="00CD723A">
            <w:pPr>
              <w:spacing w:after="0"/>
              <w:ind w:firstLine="0"/>
            </w:pPr>
          </w:p>
          <w:p w14:paraId="403F7EE3" w14:textId="77777777" w:rsidR="00CD723A" w:rsidRDefault="00CD723A">
            <w:pPr>
              <w:spacing w:after="0"/>
              <w:ind w:firstLine="0"/>
            </w:pPr>
          </w:p>
          <w:p w14:paraId="5EF39BC3" w14:textId="77777777" w:rsidR="00CD723A" w:rsidRDefault="00CD723A">
            <w:pPr>
              <w:spacing w:after="0"/>
              <w:ind w:firstLine="0"/>
            </w:pPr>
          </w:p>
          <w:p w14:paraId="42AB64C0" w14:textId="77777777" w:rsidR="00CD723A" w:rsidRDefault="00CD723A">
            <w:pPr>
              <w:spacing w:after="0"/>
              <w:ind w:firstLine="0"/>
            </w:pPr>
          </w:p>
          <w:p w14:paraId="4444FC95" w14:textId="77777777" w:rsidR="00CD723A" w:rsidRDefault="00CD723A">
            <w:pPr>
              <w:spacing w:after="0"/>
              <w:ind w:firstLine="0"/>
            </w:pPr>
          </w:p>
          <w:p w14:paraId="259AAA03" w14:textId="77777777" w:rsidR="00CD723A" w:rsidRDefault="00CD723A">
            <w:pPr>
              <w:spacing w:after="0"/>
              <w:ind w:firstLine="0"/>
            </w:pPr>
          </w:p>
          <w:p w14:paraId="3978EC50" w14:textId="77777777" w:rsidR="00CD723A" w:rsidRDefault="00CD723A">
            <w:pPr>
              <w:spacing w:after="0"/>
              <w:ind w:firstLine="0"/>
            </w:pPr>
          </w:p>
          <w:p w14:paraId="6F0E8DE1" w14:textId="77777777" w:rsidR="00CD723A" w:rsidRDefault="00CD723A">
            <w:pPr>
              <w:spacing w:after="0"/>
              <w:ind w:firstLine="0"/>
            </w:pPr>
          </w:p>
          <w:p w14:paraId="1C65E242" w14:textId="77777777" w:rsidR="00CD723A" w:rsidRDefault="00293B42" w:rsidP="001F6492">
            <w:pPr>
              <w:spacing w:after="0"/>
              <w:ind w:firstLine="0"/>
              <w:jc w:val="center"/>
            </w:pPr>
            <w:r>
              <w:t>[….............................................]</w:t>
            </w:r>
          </w:p>
          <w:p w14:paraId="0BA5B8A6" w14:textId="77777777" w:rsidR="00CD723A" w:rsidRDefault="00CD723A">
            <w:pPr>
              <w:spacing w:after="0"/>
              <w:ind w:firstLine="0"/>
            </w:pPr>
          </w:p>
          <w:p w14:paraId="6FA97465" w14:textId="77777777" w:rsidR="00CD723A" w:rsidRDefault="00CD723A">
            <w:pPr>
              <w:spacing w:after="0"/>
              <w:ind w:firstLine="0"/>
              <w:rPr>
                <w:i/>
              </w:rPr>
            </w:pPr>
          </w:p>
          <w:p w14:paraId="52E33A74" w14:textId="77777777" w:rsidR="00CD723A" w:rsidRDefault="00293B42">
            <w:pPr>
              <w:spacing w:after="0"/>
              <w:ind w:firstLine="0"/>
            </w:pPr>
            <w:r>
              <w:rPr>
                <w:i/>
              </w:rPr>
              <w:t>(διαδικτυακή διεύθυνση, αρχή ή φορέας έκδοσης, επακριβή στοιχεία αναφοράς των εγγράφων): [……][……][……]</w:t>
            </w:r>
          </w:p>
        </w:tc>
      </w:tr>
    </w:tbl>
    <w:p w14:paraId="11D37DB3" w14:textId="77777777" w:rsidR="00CD723A" w:rsidRDefault="00CD723A">
      <w:pPr>
        <w:pStyle w:val="SectionTitle"/>
        <w:ind w:firstLine="0"/>
      </w:pPr>
    </w:p>
    <w:p w14:paraId="7989EE4D" w14:textId="77777777" w:rsidR="00CD723A" w:rsidRDefault="00CD723A">
      <w:pPr>
        <w:jc w:val="center"/>
        <w:rPr>
          <w:b/>
          <w:bCs/>
        </w:rPr>
      </w:pPr>
    </w:p>
    <w:p w14:paraId="3B87FB9B" w14:textId="77777777" w:rsidR="00CD723A" w:rsidRDefault="00293B42">
      <w:pPr>
        <w:pageBreakBefore/>
        <w:jc w:val="center"/>
      </w:pPr>
      <w:r>
        <w:rPr>
          <w:b/>
          <w:bCs/>
        </w:rPr>
        <w:lastRenderedPageBreak/>
        <w:t>Δ: Συστήματα διασφάλισης ποιότητας και πρότυπα περιβαλλοντικής διαχείρισης</w:t>
      </w:r>
    </w:p>
    <w:p w14:paraId="6ACC380E"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D723A" w14:paraId="38D99D13" w14:textId="77777777">
        <w:tc>
          <w:tcPr>
            <w:tcW w:w="4479" w:type="dxa"/>
            <w:tcBorders>
              <w:top w:val="single" w:sz="4" w:space="0" w:color="000000"/>
              <w:left w:val="single" w:sz="4" w:space="0" w:color="000000"/>
              <w:bottom w:val="single" w:sz="4" w:space="0" w:color="000000"/>
            </w:tcBorders>
            <w:shd w:val="clear" w:color="auto" w:fill="auto"/>
          </w:tcPr>
          <w:p w14:paraId="378F6D9E" w14:textId="77777777" w:rsidR="00CD723A" w:rsidRDefault="00293B4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D1C0B" w14:textId="77777777" w:rsidR="00CD723A" w:rsidRDefault="00293B42">
            <w:pPr>
              <w:spacing w:after="0"/>
              <w:ind w:firstLine="0"/>
            </w:pPr>
            <w:r>
              <w:rPr>
                <w:b/>
                <w:i/>
              </w:rPr>
              <w:t>Απάντηση:</w:t>
            </w:r>
          </w:p>
        </w:tc>
      </w:tr>
      <w:tr w:rsidR="00CD723A" w14:paraId="3E5F5C27" w14:textId="77777777">
        <w:tc>
          <w:tcPr>
            <w:tcW w:w="4479" w:type="dxa"/>
            <w:tcBorders>
              <w:top w:val="single" w:sz="4" w:space="0" w:color="000000"/>
              <w:left w:val="single" w:sz="4" w:space="0" w:color="000000"/>
              <w:bottom w:val="single" w:sz="4" w:space="0" w:color="000000"/>
            </w:tcBorders>
            <w:shd w:val="clear" w:color="auto" w:fill="auto"/>
          </w:tcPr>
          <w:p w14:paraId="0F6BBBE5" w14:textId="77777777" w:rsidR="00CD723A" w:rsidRDefault="00293B4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3313F970" w14:textId="77777777" w:rsidR="00CD723A" w:rsidRDefault="00293B4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0550ED6" w14:textId="77777777" w:rsidR="00CD723A" w:rsidRDefault="00293B4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26F6B7" w14:textId="6EE4F653" w:rsidR="00CD723A" w:rsidRDefault="00293B42" w:rsidP="001F6492">
            <w:pPr>
              <w:spacing w:after="0"/>
              <w:ind w:firstLine="0"/>
              <w:jc w:val="center"/>
            </w:pPr>
            <w:r>
              <w:t>[</w:t>
            </w:r>
            <w:r w:rsidR="001F6492">
              <w:t xml:space="preserve">     </w:t>
            </w:r>
            <w:r>
              <w:t>] Ναι [</w:t>
            </w:r>
            <w:r w:rsidR="001F6492">
              <w:t xml:space="preserve">      </w:t>
            </w:r>
            <w:r>
              <w:t>] Όχι</w:t>
            </w:r>
          </w:p>
          <w:p w14:paraId="43D3B58E" w14:textId="77777777" w:rsidR="00CD723A" w:rsidRDefault="00CD723A">
            <w:pPr>
              <w:spacing w:after="0"/>
              <w:ind w:firstLine="0"/>
              <w:jc w:val="left"/>
            </w:pPr>
          </w:p>
          <w:p w14:paraId="2BE8D1CB" w14:textId="77777777" w:rsidR="00CD723A" w:rsidRDefault="00CD723A">
            <w:pPr>
              <w:spacing w:after="0"/>
              <w:ind w:firstLine="0"/>
              <w:jc w:val="left"/>
            </w:pPr>
          </w:p>
          <w:p w14:paraId="1DC51DFB" w14:textId="77777777" w:rsidR="00CD723A" w:rsidRDefault="00CD723A">
            <w:pPr>
              <w:spacing w:after="0"/>
              <w:ind w:firstLine="0"/>
              <w:jc w:val="left"/>
            </w:pPr>
          </w:p>
          <w:p w14:paraId="2E1BF9BB" w14:textId="77777777" w:rsidR="00CD723A" w:rsidRDefault="00CD723A">
            <w:pPr>
              <w:spacing w:after="0"/>
              <w:ind w:firstLine="0"/>
              <w:jc w:val="left"/>
            </w:pPr>
          </w:p>
          <w:p w14:paraId="024842B8" w14:textId="77777777" w:rsidR="00CD723A" w:rsidRDefault="00CD723A">
            <w:pPr>
              <w:spacing w:after="0"/>
              <w:ind w:firstLine="0"/>
              <w:jc w:val="left"/>
            </w:pPr>
          </w:p>
          <w:p w14:paraId="293440C5" w14:textId="77777777" w:rsidR="00CD723A" w:rsidRDefault="00CD723A">
            <w:pPr>
              <w:spacing w:after="0"/>
              <w:ind w:firstLine="0"/>
              <w:jc w:val="left"/>
            </w:pPr>
          </w:p>
          <w:p w14:paraId="54A59AB0" w14:textId="77777777" w:rsidR="00CD723A" w:rsidRDefault="00CD723A">
            <w:pPr>
              <w:spacing w:after="0"/>
              <w:ind w:firstLine="0"/>
              <w:jc w:val="left"/>
            </w:pPr>
          </w:p>
          <w:p w14:paraId="702C299A" w14:textId="77777777" w:rsidR="00CD723A" w:rsidRDefault="00293B42" w:rsidP="001F6492">
            <w:pPr>
              <w:spacing w:after="0"/>
              <w:ind w:firstLine="0"/>
              <w:jc w:val="center"/>
            </w:pPr>
            <w:r>
              <w:t>[……] [……]</w:t>
            </w:r>
          </w:p>
          <w:p w14:paraId="6944E6B7" w14:textId="77777777" w:rsidR="00CD723A" w:rsidRDefault="00CD723A">
            <w:pPr>
              <w:spacing w:after="0"/>
              <w:ind w:firstLine="0"/>
              <w:jc w:val="left"/>
              <w:rPr>
                <w:i/>
              </w:rPr>
            </w:pPr>
          </w:p>
          <w:p w14:paraId="1353D85E" w14:textId="77777777" w:rsidR="00CD723A" w:rsidRDefault="00CD723A">
            <w:pPr>
              <w:spacing w:after="0"/>
              <w:ind w:firstLine="0"/>
              <w:jc w:val="left"/>
              <w:rPr>
                <w:i/>
              </w:rPr>
            </w:pPr>
          </w:p>
          <w:p w14:paraId="12A0587B" w14:textId="77777777" w:rsidR="00CD723A" w:rsidRDefault="00CD723A">
            <w:pPr>
              <w:spacing w:after="0"/>
              <w:ind w:firstLine="0"/>
              <w:jc w:val="left"/>
              <w:rPr>
                <w:i/>
              </w:rPr>
            </w:pPr>
          </w:p>
          <w:p w14:paraId="2C6F215B" w14:textId="77777777" w:rsidR="00CD723A" w:rsidRDefault="00293B42">
            <w:pPr>
              <w:spacing w:after="0"/>
              <w:ind w:firstLine="0"/>
              <w:jc w:val="left"/>
            </w:pPr>
            <w:r>
              <w:rPr>
                <w:i/>
              </w:rPr>
              <w:t>(διαδικτυακή διεύθυνση, αρχή ή φορέας έκδοσης, επακριβή στοιχεία αναφοράς των εγγράφων): [……][……][……]</w:t>
            </w:r>
          </w:p>
        </w:tc>
      </w:tr>
      <w:tr w:rsidR="00CD723A" w14:paraId="4CBA2F76" w14:textId="77777777">
        <w:tc>
          <w:tcPr>
            <w:tcW w:w="4479" w:type="dxa"/>
            <w:tcBorders>
              <w:top w:val="single" w:sz="4" w:space="0" w:color="000000"/>
              <w:left w:val="single" w:sz="4" w:space="0" w:color="000000"/>
              <w:bottom w:val="single" w:sz="4" w:space="0" w:color="000000"/>
            </w:tcBorders>
            <w:shd w:val="clear" w:color="auto" w:fill="auto"/>
          </w:tcPr>
          <w:p w14:paraId="6B5F1191" w14:textId="77777777" w:rsidR="00CD723A" w:rsidRDefault="00293B4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3931D9DE" w14:textId="77777777" w:rsidR="00CD723A" w:rsidRDefault="00293B4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487FEC98" w14:textId="77777777" w:rsidR="00CD723A" w:rsidRDefault="00CD723A">
            <w:pPr>
              <w:spacing w:after="0"/>
              <w:ind w:firstLine="0"/>
            </w:pPr>
          </w:p>
          <w:p w14:paraId="6EA45FFA" w14:textId="77777777"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02F514" w14:textId="24F3CAE6" w:rsidR="00CD723A" w:rsidRDefault="00293B42" w:rsidP="001F6492">
            <w:pPr>
              <w:spacing w:after="0"/>
              <w:ind w:firstLine="0"/>
              <w:jc w:val="center"/>
            </w:pPr>
            <w:r>
              <w:t>[</w:t>
            </w:r>
            <w:r w:rsidR="001F6492">
              <w:t xml:space="preserve">   </w:t>
            </w:r>
            <w:r>
              <w:t>] Ναι [</w:t>
            </w:r>
            <w:r w:rsidR="001F6492">
              <w:t xml:space="preserve">    </w:t>
            </w:r>
            <w:r>
              <w:t>] Όχι</w:t>
            </w:r>
          </w:p>
          <w:p w14:paraId="1380D277" w14:textId="77777777" w:rsidR="00CD723A" w:rsidRDefault="00CD723A">
            <w:pPr>
              <w:spacing w:after="0"/>
              <w:ind w:firstLine="0"/>
              <w:jc w:val="left"/>
            </w:pPr>
          </w:p>
          <w:p w14:paraId="5016DCAC" w14:textId="77777777" w:rsidR="00CD723A" w:rsidRDefault="00CD723A">
            <w:pPr>
              <w:spacing w:after="0"/>
              <w:ind w:firstLine="0"/>
              <w:jc w:val="left"/>
            </w:pPr>
          </w:p>
          <w:p w14:paraId="181C8A3A" w14:textId="77777777" w:rsidR="00CD723A" w:rsidRDefault="00CD723A">
            <w:pPr>
              <w:spacing w:after="0"/>
              <w:ind w:firstLine="0"/>
              <w:jc w:val="left"/>
            </w:pPr>
          </w:p>
          <w:p w14:paraId="19EFA173" w14:textId="77777777" w:rsidR="00CD723A" w:rsidRDefault="00CD723A">
            <w:pPr>
              <w:spacing w:after="0"/>
              <w:ind w:firstLine="0"/>
              <w:jc w:val="left"/>
            </w:pPr>
          </w:p>
          <w:p w14:paraId="19116C1B" w14:textId="77777777" w:rsidR="00CD723A" w:rsidRDefault="00CD723A">
            <w:pPr>
              <w:spacing w:after="0"/>
              <w:ind w:firstLine="0"/>
              <w:jc w:val="left"/>
            </w:pPr>
          </w:p>
          <w:p w14:paraId="4C6D0B8B" w14:textId="77777777" w:rsidR="00CD723A" w:rsidRDefault="00CD723A">
            <w:pPr>
              <w:spacing w:after="0"/>
              <w:ind w:firstLine="0"/>
              <w:jc w:val="left"/>
            </w:pPr>
          </w:p>
          <w:p w14:paraId="0E60B522" w14:textId="77777777" w:rsidR="00CD723A" w:rsidRDefault="00293B42" w:rsidP="001F6492">
            <w:pPr>
              <w:spacing w:after="0"/>
              <w:ind w:firstLine="0"/>
              <w:jc w:val="center"/>
            </w:pPr>
            <w:r>
              <w:t>[……] [……]</w:t>
            </w:r>
          </w:p>
          <w:p w14:paraId="2F118077" w14:textId="77777777" w:rsidR="00CD723A" w:rsidRDefault="00CD723A">
            <w:pPr>
              <w:spacing w:after="0"/>
              <w:ind w:firstLine="0"/>
              <w:jc w:val="left"/>
              <w:rPr>
                <w:i/>
              </w:rPr>
            </w:pPr>
          </w:p>
          <w:p w14:paraId="4D7A2807" w14:textId="77777777" w:rsidR="00CD723A" w:rsidRDefault="00CD723A">
            <w:pPr>
              <w:spacing w:after="0"/>
              <w:ind w:firstLine="0"/>
              <w:jc w:val="left"/>
              <w:rPr>
                <w:i/>
              </w:rPr>
            </w:pPr>
          </w:p>
          <w:p w14:paraId="625E635E" w14:textId="77777777" w:rsidR="00CD723A" w:rsidRDefault="00CD723A">
            <w:pPr>
              <w:spacing w:after="0"/>
              <w:ind w:firstLine="0"/>
              <w:jc w:val="left"/>
              <w:rPr>
                <w:i/>
              </w:rPr>
            </w:pPr>
          </w:p>
          <w:p w14:paraId="5A16EA48" w14:textId="77777777" w:rsidR="00CD723A" w:rsidRDefault="00CD723A">
            <w:pPr>
              <w:spacing w:after="0"/>
              <w:ind w:firstLine="0"/>
              <w:jc w:val="left"/>
              <w:rPr>
                <w:i/>
              </w:rPr>
            </w:pPr>
          </w:p>
          <w:p w14:paraId="3C26C3E4" w14:textId="77777777" w:rsidR="00CD723A" w:rsidRDefault="00CD723A">
            <w:pPr>
              <w:spacing w:after="0"/>
              <w:ind w:firstLine="0"/>
              <w:jc w:val="left"/>
              <w:rPr>
                <w:i/>
              </w:rPr>
            </w:pPr>
          </w:p>
          <w:p w14:paraId="3635E5B5" w14:textId="77777777" w:rsidR="00CD723A" w:rsidRDefault="00293B42">
            <w:pPr>
              <w:spacing w:after="0"/>
              <w:ind w:firstLine="0"/>
              <w:jc w:val="left"/>
            </w:pPr>
            <w:r>
              <w:rPr>
                <w:i/>
              </w:rPr>
              <w:t>(διαδικτυακή διεύθυνση, αρχή ή φορέας έκδοσης, επακριβή στοιχεία αναφοράς των εγγράφων): [……][……][……]</w:t>
            </w:r>
          </w:p>
        </w:tc>
      </w:tr>
    </w:tbl>
    <w:p w14:paraId="1DBBB27D" w14:textId="77777777" w:rsidR="00CD723A" w:rsidRDefault="00CD723A">
      <w:pPr>
        <w:ind w:firstLine="0"/>
        <w:jc w:val="center"/>
      </w:pPr>
    </w:p>
    <w:p w14:paraId="44BB191C" w14:textId="77777777" w:rsidR="00CD723A" w:rsidRPr="001F6492" w:rsidRDefault="00293B42">
      <w:pPr>
        <w:pageBreakBefore/>
        <w:ind w:firstLine="0"/>
        <w:jc w:val="center"/>
        <w:rPr>
          <w:b/>
          <w:color w:val="2F5496"/>
          <w:u w:val="single"/>
        </w:rPr>
      </w:pPr>
      <w:r w:rsidRPr="001F6492">
        <w:rPr>
          <w:b/>
          <w:color w:val="2F5496"/>
          <w:u w:val="single"/>
        </w:rPr>
        <w:lastRenderedPageBreak/>
        <w:t>Μέρος V: Περιορισμός του αριθμού των πληρούντων τα κριτήρια επιλογής υποψηφίων</w:t>
      </w:r>
    </w:p>
    <w:p w14:paraId="58BF2DBF"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394AEBC7"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A4400A5" w14:textId="77777777" w:rsidR="00CD723A" w:rsidRDefault="00293B42">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D723A" w14:paraId="297E26F4" w14:textId="77777777">
        <w:tc>
          <w:tcPr>
            <w:tcW w:w="4479" w:type="dxa"/>
            <w:tcBorders>
              <w:top w:val="single" w:sz="4" w:space="0" w:color="000000"/>
              <w:left w:val="single" w:sz="4" w:space="0" w:color="000000"/>
              <w:bottom w:val="single" w:sz="4" w:space="0" w:color="000000"/>
            </w:tcBorders>
            <w:shd w:val="clear" w:color="auto" w:fill="auto"/>
          </w:tcPr>
          <w:p w14:paraId="6DD97B20" w14:textId="77777777" w:rsidR="00CD723A" w:rsidRDefault="00293B4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557BE0" w14:textId="77777777" w:rsidR="00CD723A" w:rsidRDefault="00293B42">
            <w:pPr>
              <w:spacing w:after="0"/>
              <w:ind w:firstLine="0"/>
            </w:pPr>
            <w:r>
              <w:rPr>
                <w:b/>
                <w:i/>
              </w:rPr>
              <w:t>Απάντηση:</w:t>
            </w:r>
          </w:p>
        </w:tc>
      </w:tr>
      <w:tr w:rsidR="00CD723A" w14:paraId="37023AA2" w14:textId="77777777">
        <w:tc>
          <w:tcPr>
            <w:tcW w:w="4479" w:type="dxa"/>
            <w:tcBorders>
              <w:top w:val="single" w:sz="4" w:space="0" w:color="000000"/>
              <w:left w:val="single" w:sz="4" w:space="0" w:color="000000"/>
              <w:bottom w:val="single" w:sz="4" w:space="0" w:color="000000"/>
            </w:tcBorders>
            <w:shd w:val="clear" w:color="auto" w:fill="auto"/>
          </w:tcPr>
          <w:p w14:paraId="67A92BAA" w14:textId="77777777" w:rsidR="00CD723A" w:rsidRDefault="00293B4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FFD0E78" w14:textId="77777777" w:rsidR="00CD723A" w:rsidRDefault="00293B4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0A20F926" w14:textId="77777777" w:rsidR="00CD723A" w:rsidRDefault="00293B4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02DB55" w14:textId="77777777" w:rsidR="00CD723A" w:rsidRDefault="00293B42">
            <w:pPr>
              <w:spacing w:after="0"/>
              <w:ind w:firstLine="0"/>
            </w:pPr>
            <w:r>
              <w:t>[….]</w:t>
            </w:r>
          </w:p>
          <w:p w14:paraId="3EA50C05" w14:textId="77777777" w:rsidR="00CD723A" w:rsidRDefault="00CD723A">
            <w:pPr>
              <w:spacing w:after="0"/>
              <w:ind w:firstLine="0"/>
            </w:pPr>
          </w:p>
          <w:p w14:paraId="5CCAE1DF" w14:textId="77777777" w:rsidR="00CD723A" w:rsidRDefault="00CD723A">
            <w:pPr>
              <w:spacing w:after="0"/>
              <w:ind w:firstLine="0"/>
            </w:pPr>
          </w:p>
          <w:p w14:paraId="6E4821D8" w14:textId="77777777" w:rsidR="00CD723A" w:rsidRDefault="00CD723A">
            <w:pPr>
              <w:spacing w:after="0"/>
              <w:ind w:firstLine="0"/>
            </w:pPr>
          </w:p>
          <w:p w14:paraId="604742A5" w14:textId="77777777" w:rsidR="00CD723A" w:rsidRDefault="00CD723A">
            <w:pPr>
              <w:spacing w:after="0"/>
              <w:ind w:firstLine="0"/>
            </w:pPr>
          </w:p>
          <w:p w14:paraId="28D4926D" w14:textId="203B6197" w:rsidR="00CD723A" w:rsidRDefault="00293B42">
            <w:pPr>
              <w:spacing w:after="0"/>
              <w:ind w:firstLine="0"/>
            </w:pPr>
            <w:r>
              <w:t>[</w:t>
            </w:r>
            <w:r w:rsidR="003052FB">
              <w:t xml:space="preserve">   </w:t>
            </w:r>
            <w:r>
              <w:t>] Ναι [</w:t>
            </w:r>
            <w:r w:rsidR="003052FB">
              <w:t xml:space="preserve">    </w:t>
            </w:r>
            <w:r>
              <w:t>] Όχι</w:t>
            </w:r>
            <w:r>
              <w:rPr>
                <w:rStyle w:val="a5"/>
                <w:vertAlign w:val="superscript"/>
              </w:rPr>
              <w:endnoteReference w:id="45"/>
            </w:r>
          </w:p>
          <w:p w14:paraId="7E023B4E" w14:textId="77777777" w:rsidR="00CD723A" w:rsidRDefault="00CD723A">
            <w:pPr>
              <w:spacing w:after="0"/>
              <w:ind w:firstLine="0"/>
            </w:pPr>
          </w:p>
          <w:p w14:paraId="36AA2C21" w14:textId="77777777" w:rsidR="00CD723A" w:rsidRDefault="00CD723A">
            <w:pPr>
              <w:spacing w:after="0"/>
              <w:ind w:firstLine="0"/>
            </w:pPr>
          </w:p>
          <w:p w14:paraId="396BAD27" w14:textId="77777777" w:rsidR="00CD723A" w:rsidRDefault="00CD723A">
            <w:pPr>
              <w:spacing w:after="0"/>
              <w:ind w:firstLine="0"/>
            </w:pPr>
          </w:p>
          <w:p w14:paraId="72DE8FBA" w14:textId="77777777" w:rsidR="00CD723A" w:rsidRDefault="00CD723A">
            <w:pPr>
              <w:spacing w:after="0"/>
              <w:ind w:firstLine="0"/>
              <w:rPr>
                <w:i/>
              </w:rPr>
            </w:pPr>
          </w:p>
          <w:p w14:paraId="5F3CB540" w14:textId="77777777" w:rsidR="00CD723A" w:rsidRDefault="00293B4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14:paraId="6B901F48" w14:textId="77777777" w:rsidR="00CD723A" w:rsidRDefault="00CD723A">
      <w:pPr>
        <w:pStyle w:val="ChapterTitle"/>
      </w:pPr>
    </w:p>
    <w:p w14:paraId="130D0379" w14:textId="77777777" w:rsidR="00CD723A" w:rsidRPr="001F6492" w:rsidRDefault="00293B42" w:rsidP="001F6492">
      <w:pPr>
        <w:pageBreakBefore/>
        <w:ind w:firstLine="0"/>
        <w:jc w:val="center"/>
        <w:rPr>
          <w:b/>
          <w:color w:val="2F5496"/>
          <w:u w:val="single"/>
        </w:rPr>
      </w:pPr>
      <w:r w:rsidRPr="001F6492">
        <w:rPr>
          <w:b/>
          <w:color w:val="2F5496"/>
          <w:u w:val="single"/>
        </w:rPr>
        <w:lastRenderedPageBreak/>
        <w:t>Μέρος VI: Τελικές δηλώσεις</w:t>
      </w:r>
    </w:p>
    <w:p w14:paraId="754AE53D" w14:textId="77777777" w:rsidR="00CD723A" w:rsidRPr="001F6492" w:rsidRDefault="00293B42" w:rsidP="001F6492">
      <w:pPr>
        <w:ind w:firstLine="0"/>
        <w:rPr>
          <w:iCs/>
          <w:sz w:val="24"/>
          <w:szCs w:val="24"/>
        </w:rPr>
      </w:pPr>
      <w:r w:rsidRPr="001F6492">
        <w:rPr>
          <w:iCs/>
          <w:sz w:val="24"/>
          <w:szCs w:val="24"/>
        </w:rPr>
        <w:t xml:space="preserve">Ο κάτωθι υπογεγραμμένος, δηλώνω επισήμως ότι τα στοιχεία που έχω αναφέρει σύμφωνα με τα μέρη Ι – IV ανωτέρω </w:t>
      </w:r>
      <w:r w:rsidRPr="001F6492">
        <w:rPr>
          <w:b/>
          <w:bCs/>
          <w:iCs/>
          <w:sz w:val="24"/>
          <w:szCs w:val="24"/>
        </w:rPr>
        <w:t>είναι ακριβή και ορθά</w:t>
      </w:r>
      <w:r w:rsidRPr="001F6492">
        <w:rPr>
          <w:iCs/>
          <w:sz w:val="24"/>
          <w:szCs w:val="24"/>
        </w:rPr>
        <w:t xml:space="preserve"> και ότι </w:t>
      </w:r>
      <w:r w:rsidRPr="001F6492">
        <w:rPr>
          <w:b/>
          <w:bCs/>
          <w:iCs/>
          <w:sz w:val="24"/>
          <w:szCs w:val="24"/>
        </w:rPr>
        <w:t>έχω πλήρη επίγνωση</w:t>
      </w:r>
      <w:r w:rsidRPr="001F6492">
        <w:rPr>
          <w:iCs/>
          <w:sz w:val="24"/>
          <w:szCs w:val="24"/>
        </w:rPr>
        <w:t xml:space="preserve"> των συνεπειών σε περίπτωση σοβαρών ψευδών δηλώσεων.</w:t>
      </w:r>
    </w:p>
    <w:p w14:paraId="55493C69" w14:textId="77777777" w:rsidR="00CD723A" w:rsidRPr="001F6492" w:rsidRDefault="00293B42" w:rsidP="001F6492">
      <w:pPr>
        <w:ind w:firstLine="0"/>
        <w:rPr>
          <w:iCs/>
          <w:sz w:val="24"/>
          <w:szCs w:val="24"/>
        </w:rPr>
      </w:pPr>
      <w:r w:rsidRPr="001F6492">
        <w:rPr>
          <w:iCs/>
          <w:sz w:val="24"/>
          <w:szCs w:val="24"/>
        </w:rPr>
        <w:t>Ο κάτωθι υπογεγραμμένος, δηλώνω επισήμως ότι είμαι</w:t>
      </w:r>
      <w:r w:rsidR="00232943" w:rsidRPr="001F6492">
        <w:rPr>
          <w:iCs/>
          <w:sz w:val="24"/>
          <w:szCs w:val="24"/>
        </w:rPr>
        <w:t xml:space="preserve"> </w:t>
      </w:r>
      <w:r w:rsidRPr="001F6492">
        <w:rPr>
          <w:iCs/>
          <w:sz w:val="24"/>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F6492">
        <w:rPr>
          <w:rStyle w:val="12"/>
          <w:iCs/>
          <w:sz w:val="24"/>
          <w:szCs w:val="24"/>
        </w:rPr>
        <w:endnoteReference w:id="47"/>
      </w:r>
      <w:r w:rsidRPr="001F6492">
        <w:rPr>
          <w:iCs/>
          <w:sz w:val="24"/>
          <w:szCs w:val="24"/>
        </w:rPr>
        <w:t xml:space="preserve">, </w:t>
      </w:r>
      <w:r w:rsidRPr="001F6492">
        <w:rPr>
          <w:b/>
          <w:iCs/>
          <w:sz w:val="24"/>
          <w:szCs w:val="24"/>
        </w:rPr>
        <w:t>εκτός εάν</w:t>
      </w:r>
      <w:r w:rsidRPr="001F6492">
        <w:rPr>
          <w:iCs/>
          <w:sz w:val="24"/>
          <w:szCs w:val="24"/>
        </w:rPr>
        <w:t xml:space="preserve"> :</w:t>
      </w:r>
    </w:p>
    <w:p w14:paraId="759F6DAB" w14:textId="77777777" w:rsidR="00CD723A" w:rsidRPr="001F6492" w:rsidRDefault="00293B42" w:rsidP="001F6492">
      <w:pPr>
        <w:ind w:firstLine="0"/>
        <w:rPr>
          <w:iCs/>
          <w:sz w:val="24"/>
          <w:szCs w:val="24"/>
        </w:rPr>
      </w:pPr>
      <w:r w:rsidRPr="001F6492">
        <w:rPr>
          <w:iCs/>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6492">
        <w:rPr>
          <w:rStyle w:val="a5"/>
          <w:iCs/>
          <w:sz w:val="24"/>
          <w:szCs w:val="24"/>
          <w:vertAlign w:val="superscript"/>
        </w:rPr>
        <w:endnoteReference w:id="48"/>
      </w:r>
      <w:r w:rsidRPr="001F6492">
        <w:rPr>
          <w:rStyle w:val="a5"/>
          <w:iCs/>
          <w:sz w:val="24"/>
          <w:szCs w:val="24"/>
        </w:rPr>
        <w:t>.</w:t>
      </w:r>
    </w:p>
    <w:p w14:paraId="003F3E0C" w14:textId="77777777" w:rsidR="00CD723A" w:rsidRPr="001F6492" w:rsidRDefault="00293B42" w:rsidP="001F6492">
      <w:pPr>
        <w:ind w:firstLine="0"/>
        <w:rPr>
          <w:iCs/>
          <w:sz w:val="24"/>
          <w:szCs w:val="24"/>
        </w:rPr>
      </w:pPr>
      <w:r w:rsidRPr="001F6492">
        <w:rPr>
          <w:rStyle w:val="a5"/>
          <w:iCs/>
          <w:sz w:val="24"/>
          <w:szCs w:val="24"/>
        </w:rPr>
        <w:t>β) η αναθέτουσα αρχή ή ο αναθέτων φορέας έχουν ήδη στην κατοχή τους τα σχετικά έγγραφα.</w:t>
      </w:r>
    </w:p>
    <w:p w14:paraId="153C0ED4" w14:textId="365A8A5C" w:rsidR="00232943" w:rsidRPr="001F6492" w:rsidRDefault="00293B42" w:rsidP="001F6492">
      <w:pPr>
        <w:spacing w:after="0"/>
        <w:rPr>
          <w:iCs/>
          <w:sz w:val="24"/>
          <w:szCs w:val="24"/>
        </w:rPr>
      </w:pPr>
      <w:r w:rsidRPr="001F6492">
        <w:rPr>
          <w:iCs/>
          <w:sz w:val="24"/>
          <w:szCs w:val="24"/>
        </w:rPr>
        <w:t>Ο κάτωθι υπογεγραμμένος</w:t>
      </w:r>
      <w:r w:rsidR="00C31383" w:rsidRPr="001F6492">
        <w:rPr>
          <w:iCs/>
          <w:sz w:val="24"/>
          <w:szCs w:val="24"/>
        </w:rPr>
        <w:t>,</w:t>
      </w:r>
      <w:r w:rsidRPr="001F6492">
        <w:rPr>
          <w:iCs/>
          <w:sz w:val="24"/>
          <w:szCs w:val="24"/>
        </w:rPr>
        <w:t xml:space="preserve"> δίδω επισήμως τη συγκατάθεσή μου στ</w:t>
      </w:r>
      <w:r w:rsidR="00232943" w:rsidRPr="001F6492">
        <w:rPr>
          <w:iCs/>
          <w:sz w:val="24"/>
          <w:szCs w:val="24"/>
        </w:rPr>
        <w:t xml:space="preserve">η </w:t>
      </w:r>
      <w:r w:rsidR="00232943" w:rsidRPr="001F6492">
        <w:rPr>
          <w:b/>
          <w:iCs/>
          <w:sz w:val="24"/>
          <w:szCs w:val="24"/>
        </w:rPr>
        <w:t>ΔΕΥΑ Λάρισας</w:t>
      </w:r>
      <w:r w:rsidRPr="001F6492">
        <w:rPr>
          <w:iCs/>
          <w:sz w:val="24"/>
          <w:szCs w:val="24"/>
        </w:rPr>
        <w:t>, προκειμένου να αποκτήσει πρόσβαση σε δικαιολογητικά των πληροφοριών τις οποίες έχω υποβάλλει στ</w:t>
      </w:r>
      <w:r w:rsidR="00232943" w:rsidRPr="001F6492">
        <w:rPr>
          <w:iCs/>
          <w:sz w:val="24"/>
          <w:szCs w:val="24"/>
        </w:rPr>
        <w:t>ο σύνολο</w:t>
      </w:r>
      <w:r w:rsidRPr="001F6492">
        <w:rPr>
          <w:iCs/>
          <w:sz w:val="24"/>
          <w:szCs w:val="24"/>
        </w:rPr>
        <w:t xml:space="preserve"> του παρόντος Τυποποιημένου Εντύπου Υπεύθυνης Δήλ</w:t>
      </w:r>
      <w:r w:rsidR="00232943" w:rsidRPr="001F6492">
        <w:rPr>
          <w:iCs/>
          <w:sz w:val="24"/>
          <w:szCs w:val="24"/>
        </w:rPr>
        <w:t>ω</w:t>
      </w:r>
      <w:r w:rsidRPr="001F6492">
        <w:rPr>
          <w:iCs/>
          <w:sz w:val="24"/>
          <w:szCs w:val="24"/>
        </w:rPr>
        <w:t xml:space="preserve">σης για τους σκοπούς </w:t>
      </w:r>
      <w:r w:rsidR="00232943" w:rsidRPr="001F6492">
        <w:rPr>
          <w:iCs/>
          <w:sz w:val="24"/>
          <w:szCs w:val="24"/>
        </w:rPr>
        <w:t xml:space="preserve">της </w:t>
      </w:r>
      <w:r w:rsidR="001F6492" w:rsidRPr="001F6492">
        <w:rPr>
          <w:iCs/>
          <w:sz w:val="24"/>
          <w:szCs w:val="24"/>
        </w:rPr>
        <w:t>Προμήθειας</w:t>
      </w:r>
      <w:r w:rsidR="00232943" w:rsidRPr="001F6492">
        <w:rPr>
          <w:iCs/>
          <w:sz w:val="24"/>
          <w:szCs w:val="24"/>
        </w:rPr>
        <w:t xml:space="preserve"> με τίτλο «</w:t>
      </w:r>
      <w:r w:rsidR="001F6492" w:rsidRPr="001F6492">
        <w:rPr>
          <w:b/>
          <w:bCs/>
          <w:iCs/>
          <w:sz w:val="24"/>
          <w:szCs w:val="24"/>
        </w:rPr>
        <w:t xml:space="preserve">Προμήθεια υποχλωριώδους νατρίου </w:t>
      </w:r>
      <w:r w:rsidR="007F54D0" w:rsidRPr="007F54D0">
        <w:rPr>
          <w:b/>
          <w:bCs/>
          <w:iCs/>
          <w:sz w:val="24"/>
          <w:szCs w:val="24"/>
        </w:rPr>
        <w:t xml:space="preserve">&amp; </w:t>
      </w:r>
      <w:bookmarkStart w:id="0" w:name="_GoBack"/>
      <w:bookmarkEnd w:id="0"/>
      <w:r w:rsidR="001F6492" w:rsidRPr="001F6492">
        <w:rPr>
          <w:b/>
          <w:bCs/>
          <w:iCs/>
          <w:sz w:val="24"/>
          <w:szCs w:val="24"/>
        </w:rPr>
        <w:t xml:space="preserve">καυστικής σόδας </w:t>
      </w:r>
      <w:r w:rsidR="00232943" w:rsidRPr="001F6492">
        <w:rPr>
          <w:iCs/>
          <w:sz w:val="24"/>
          <w:szCs w:val="24"/>
        </w:rPr>
        <w:t xml:space="preserve">», που δημοσιεύτηκε στο ΚΗΜΔΗΣ με κωδικό </w:t>
      </w:r>
      <w:r w:rsidR="00E372AA" w:rsidRPr="00E372AA">
        <w:rPr>
          <w:b/>
          <w:bCs/>
          <w:iCs/>
          <w:sz w:val="24"/>
          <w:szCs w:val="24"/>
        </w:rPr>
        <w:t>20PROC006292503</w:t>
      </w:r>
      <w:r w:rsidR="00232943" w:rsidRPr="001F6492">
        <w:rPr>
          <w:b/>
          <w:bCs/>
          <w:iCs/>
          <w:sz w:val="24"/>
          <w:szCs w:val="24"/>
          <w:lang w:eastAsia="el-GR"/>
        </w:rPr>
        <w:t>,</w:t>
      </w:r>
      <w:r w:rsidR="00232943" w:rsidRPr="001F6492">
        <w:rPr>
          <w:iCs/>
          <w:sz w:val="24"/>
          <w:szCs w:val="24"/>
        </w:rPr>
        <w:t xml:space="preserve"> στην </w:t>
      </w:r>
      <w:r w:rsidR="00232943" w:rsidRPr="001F6492">
        <w:rPr>
          <w:b/>
          <w:bCs/>
          <w:iCs/>
          <w:sz w:val="24"/>
          <w:szCs w:val="24"/>
        </w:rPr>
        <w:t>εφημερίδα «ΕΛΕΥΘΕΡΙΑ»</w:t>
      </w:r>
      <w:r w:rsidR="00232943" w:rsidRPr="001F6492">
        <w:rPr>
          <w:iCs/>
          <w:sz w:val="24"/>
          <w:szCs w:val="24"/>
        </w:rPr>
        <w:t xml:space="preserve"> και αναρτήθηκε  στην ιστοσελίδα ΔΙΑΥΓΕΙΑ</w:t>
      </w:r>
      <w:r w:rsidR="00232943" w:rsidRPr="001F6492">
        <w:rPr>
          <w:b/>
          <w:bCs/>
          <w:iCs/>
          <w:sz w:val="24"/>
          <w:szCs w:val="24"/>
        </w:rPr>
        <w:t>.</w:t>
      </w:r>
    </w:p>
    <w:p w14:paraId="0BEFD126" w14:textId="77777777" w:rsidR="00CD723A" w:rsidRDefault="00CD723A">
      <w:pPr>
        <w:ind w:firstLine="0"/>
        <w:rPr>
          <w:i/>
        </w:rPr>
      </w:pPr>
    </w:p>
    <w:p w14:paraId="5A14D22D" w14:textId="77777777" w:rsidR="001F6492" w:rsidRDefault="001F6492" w:rsidP="001F6492">
      <w:pPr>
        <w:spacing w:after="0" w:line="300" w:lineRule="auto"/>
        <w:ind w:firstLine="0"/>
        <w:rPr>
          <w:rFonts w:ascii="Tahoma" w:hAnsi="Tahoma" w:cs="Tahoma"/>
          <w:kern w:val="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980"/>
        <w:gridCol w:w="3097"/>
      </w:tblGrid>
      <w:tr w:rsidR="001F6492" w14:paraId="66FD3C14" w14:textId="77777777" w:rsidTr="001F6492">
        <w:trPr>
          <w:trHeight w:val="567"/>
        </w:trPr>
        <w:tc>
          <w:tcPr>
            <w:tcW w:w="2912" w:type="dxa"/>
            <w:tcBorders>
              <w:top w:val="single" w:sz="4" w:space="0" w:color="auto"/>
              <w:left w:val="single" w:sz="4" w:space="0" w:color="auto"/>
              <w:bottom w:val="single" w:sz="4" w:space="0" w:color="auto"/>
              <w:right w:val="single" w:sz="4" w:space="0" w:color="auto"/>
            </w:tcBorders>
            <w:vAlign w:val="center"/>
            <w:hideMark/>
          </w:tcPr>
          <w:p w14:paraId="6BCFDB97" w14:textId="77777777" w:rsidR="001F6492" w:rsidRPr="001F6492" w:rsidRDefault="001F6492">
            <w:pPr>
              <w:spacing w:after="0" w:line="300" w:lineRule="auto"/>
              <w:jc w:val="center"/>
              <w:rPr>
                <w:b/>
              </w:rPr>
            </w:pPr>
            <w:r w:rsidRPr="001F6492">
              <w:rPr>
                <w:b/>
              </w:rPr>
              <w:t>Ημερομηνία</w:t>
            </w:r>
          </w:p>
        </w:tc>
        <w:tc>
          <w:tcPr>
            <w:tcW w:w="3020" w:type="dxa"/>
            <w:tcBorders>
              <w:top w:val="single" w:sz="4" w:space="0" w:color="auto"/>
              <w:left w:val="single" w:sz="4" w:space="0" w:color="auto"/>
              <w:bottom w:val="single" w:sz="4" w:space="0" w:color="auto"/>
              <w:right w:val="single" w:sz="4" w:space="0" w:color="auto"/>
            </w:tcBorders>
            <w:vAlign w:val="center"/>
            <w:hideMark/>
          </w:tcPr>
          <w:p w14:paraId="2028287E" w14:textId="77777777" w:rsidR="001F6492" w:rsidRPr="001F6492" w:rsidRDefault="001F6492">
            <w:pPr>
              <w:spacing w:after="0" w:line="300" w:lineRule="auto"/>
              <w:jc w:val="center"/>
              <w:rPr>
                <w:b/>
              </w:rPr>
            </w:pPr>
            <w:r w:rsidRPr="001F6492">
              <w:rPr>
                <w:b/>
              </w:rPr>
              <w:t>Τόπος</w:t>
            </w:r>
          </w:p>
        </w:tc>
        <w:tc>
          <w:tcPr>
            <w:tcW w:w="3140" w:type="dxa"/>
            <w:tcBorders>
              <w:top w:val="single" w:sz="4" w:space="0" w:color="auto"/>
              <w:left w:val="single" w:sz="4" w:space="0" w:color="auto"/>
              <w:bottom w:val="single" w:sz="4" w:space="0" w:color="auto"/>
              <w:right w:val="single" w:sz="4" w:space="0" w:color="auto"/>
            </w:tcBorders>
            <w:vAlign w:val="center"/>
          </w:tcPr>
          <w:p w14:paraId="3FA62E55" w14:textId="77777777" w:rsidR="001F6492" w:rsidRPr="001F6492" w:rsidRDefault="001F6492">
            <w:pPr>
              <w:spacing w:after="0" w:line="300" w:lineRule="auto"/>
              <w:jc w:val="center"/>
              <w:rPr>
                <w:sz w:val="20"/>
                <w:szCs w:val="20"/>
              </w:rPr>
            </w:pPr>
          </w:p>
          <w:p w14:paraId="654C546F" w14:textId="77777777" w:rsidR="001F6492" w:rsidRPr="001F6492" w:rsidRDefault="001F6492">
            <w:pPr>
              <w:spacing w:after="0" w:line="300" w:lineRule="auto"/>
              <w:jc w:val="center"/>
              <w:rPr>
                <w:b/>
                <w:lang w:val="en-US"/>
              </w:rPr>
            </w:pPr>
            <w:r w:rsidRPr="001F6492">
              <w:rPr>
                <w:b/>
              </w:rPr>
              <w:t>Υπογραφή(-ές)</w:t>
            </w:r>
          </w:p>
          <w:p w14:paraId="3C501332" w14:textId="77777777" w:rsidR="001F6492" w:rsidRPr="001F6492" w:rsidRDefault="001F6492">
            <w:pPr>
              <w:spacing w:after="0" w:line="300" w:lineRule="auto"/>
              <w:jc w:val="center"/>
              <w:rPr>
                <w:b/>
                <w:lang w:val="en-US"/>
              </w:rPr>
            </w:pPr>
          </w:p>
        </w:tc>
      </w:tr>
      <w:tr w:rsidR="001F6492" w14:paraId="0F8D5620" w14:textId="77777777" w:rsidTr="001F6492">
        <w:trPr>
          <w:trHeight w:val="1417"/>
        </w:trPr>
        <w:tc>
          <w:tcPr>
            <w:tcW w:w="2912" w:type="dxa"/>
            <w:tcBorders>
              <w:top w:val="single" w:sz="4" w:space="0" w:color="auto"/>
              <w:left w:val="single" w:sz="4" w:space="0" w:color="auto"/>
              <w:bottom w:val="single" w:sz="4" w:space="0" w:color="auto"/>
              <w:right w:val="single" w:sz="4" w:space="0" w:color="auto"/>
            </w:tcBorders>
            <w:vAlign w:val="center"/>
            <w:hideMark/>
          </w:tcPr>
          <w:p w14:paraId="1BF6C015" w14:textId="77777777" w:rsidR="001F6492" w:rsidRPr="001F6492" w:rsidRDefault="001F6492">
            <w:pPr>
              <w:spacing w:after="0" w:line="300" w:lineRule="auto"/>
              <w:jc w:val="center"/>
              <w:rPr>
                <w:rFonts w:ascii="Tahoma" w:hAnsi="Tahoma" w:cs="Tahoma"/>
              </w:rPr>
            </w:pPr>
            <w:r w:rsidRPr="001F6492">
              <w:rPr>
                <w:rFonts w:ascii="Tahoma" w:hAnsi="Tahoma" w:cs="Tahoma"/>
              </w:rPr>
              <w:t>[…………………]</w:t>
            </w:r>
          </w:p>
        </w:tc>
        <w:tc>
          <w:tcPr>
            <w:tcW w:w="3020" w:type="dxa"/>
            <w:tcBorders>
              <w:top w:val="single" w:sz="4" w:space="0" w:color="auto"/>
              <w:left w:val="single" w:sz="4" w:space="0" w:color="auto"/>
              <w:bottom w:val="single" w:sz="4" w:space="0" w:color="auto"/>
              <w:right w:val="single" w:sz="4" w:space="0" w:color="auto"/>
            </w:tcBorders>
            <w:vAlign w:val="center"/>
            <w:hideMark/>
          </w:tcPr>
          <w:p w14:paraId="64339FEC" w14:textId="77777777" w:rsidR="001F6492" w:rsidRPr="001F6492" w:rsidRDefault="001F6492">
            <w:pPr>
              <w:spacing w:after="0" w:line="300" w:lineRule="auto"/>
              <w:jc w:val="center"/>
              <w:rPr>
                <w:rFonts w:ascii="Tahoma" w:hAnsi="Tahoma" w:cs="Tahoma"/>
              </w:rPr>
            </w:pPr>
            <w:r w:rsidRPr="001F6492">
              <w:rPr>
                <w:rFonts w:ascii="Tahoma" w:hAnsi="Tahoma" w:cs="Tahoma"/>
              </w:rPr>
              <w:t>[…………………]</w:t>
            </w:r>
          </w:p>
        </w:tc>
        <w:tc>
          <w:tcPr>
            <w:tcW w:w="3140" w:type="dxa"/>
            <w:tcBorders>
              <w:top w:val="single" w:sz="4" w:space="0" w:color="auto"/>
              <w:left w:val="single" w:sz="4" w:space="0" w:color="auto"/>
              <w:bottom w:val="single" w:sz="4" w:space="0" w:color="auto"/>
              <w:right w:val="single" w:sz="4" w:space="0" w:color="auto"/>
            </w:tcBorders>
            <w:vAlign w:val="center"/>
            <w:hideMark/>
          </w:tcPr>
          <w:p w14:paraId="2B8B06B7" w14:textId="77777777" w:rsidR="001F6492" w:rsidRPr="001F6492" w:rsidRDefault="001F6492">
            <w:pPr>
              <w:spacing w:after="0" w:line="300" w:lineRule="auto"/>
              <w:jc w:val="center"/>
              <w:rPr>
                <w:rFonts w:ascii="Tahoma" w:hAnsi="Tahoma" w:cs="Tahoma"/>
              </w:rPr>
            </w:pPr>
            <w:r w:rsidRPr="001F6492">
              <w:rPr>
                <w:rFonts w:ascii="Tahoma" w:hAnsi="Tahoma" w:cs="Tahoma"/>
              </w:rPr>
              <w:t>[…………………]</w:t>
            </w:r>
          </w:p>
        </w:tc>
      </w:tr>
    </w:tbl>
    <w:p w14:paraId="60405ED9" w14:textId="77777777" w:rsidR="001F6492" w:rsidRDefault="001F6492">
      <w:pPr>
        <w:ind w:firstLine="0"/>
      </w:pPr>
    </w:p>
    <w:p w14:paraId="0711A932" w14:textId="77777777" w:rsidR="00293B42" w:rsidRDefault="00293B42">
      <w:pPr>
        <w:pageBreakBefore/>
        <w:ind w:firstLine="0"/>
      </w:pPr>
    </w:p>
    <w:sectPr w:rsidR="00293B42" w:rsidSect="00CD723A">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D7D7" w14:textId="77777777" w:rsidR="00CC6067" w:rsidRDefault="00CC6067">
      <w:pPr>
        <w:spacing w:after="0" w:line="240" w:lineRule="auto"/>
      </w:pPr>
      <w:r>
        <w:separator/>
      </w:r>
    </w:p>
  </w:endnote>
  <w:endnote w:type="continuationSeparator" w:id="0">
    <w:p w14:paraId="4D9039EF" w14:textId="77777777" w:rsidR="00CC6067" w:rsidRDefault="00CC6067">
      <w:pPr>
        <w:spacing w:after="0" w:line="240" w:lineRule="auto"/>
      </w:pPr>
      <w:r>
        <w:continuationSeparator/>
      </w:r>
    </w:p>
  </w:endnote>
  <w:endnote w:id="1">
    <w:p w14:paraId="27497C6B" w14:textId="77777777" w:rsidR="003907D9" w:rsidRDefault="003907D9">
      <w:r>
        <w:rPr>
          <w:rStyle w:val="a8"/>
        </w:rPr>
        <w:endnoteRef/>
      </w:r>
      <w:r>
        <w:br w:type="page"/>
      </w:r>
    </w:p>
    <w:p w14:paraId="4936DD7A" w14:textId="77777777" w:rsidR="003907D9" w:rsidRDefault="003907D9" w:rsidP="001F6492">
      <w:pPr>
        <w:pageBreakBefore/>
        <w:ind w:firstLine="0"/>
      </w:pPr>
    </w:p>
    <w:p w14:paraId="58DB6B88" w14:textId="77777777" w:rsidR="003907D9" w:rsidRDefault="003907D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74B934EB" w14:textId="77777777" w:rsidR="003907D9" w:rsidRDefault="003907D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00300686" w14:textId="77777777" w:rsidR="003907D9" w:rsidRDefault="003907D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D76EC90" w14:textId="77777777" w:rsidR="003907D9" w:rsidRDefault="003907D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65E3EC2" w14:textId="77777777" w:rsidR="003907D9" w:rsidRDefault="003907D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89A76A9" w14:textId="77777777" w:rsidR="003907D9" w:rsidRDefault="003907D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8C71798" w14:textId="77777777" w:rsidR="003907D9" w:rsidRDefault="003907D9">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38E11921" w14:textId="77777777" w:rsidR="003907D9" w:rsidRDefault="003907D9">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2E8DEAF2" w14:textId="77777777" w:rsidR="003907D9" w:rsidRDefault="003907D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57B053B" w14:textId="77777777" w:rsidR="003907D9" w:rsidRDefault="003907D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B846E91" w14:textId="77777777" w:rsidR="003907D9" w:rsidRDefault="003907D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2928B1E" w14:textId="77777777" w:rsidR="003907D9" w:rsidRDefault="003907D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AEFBA98" w14:textId="77777777" w:rsidR="003907D9" w:rsidRDefault="003907D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79D611A3" w14:textId="77777777" w:rsidR="003907D9" w:rsidRDefault="003907D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246F91CD" w14:textId="77777777" w:rsidR="003907D9" w:rsidRDefault="003907D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67393B6A" w14:textId="77777777" w:rsidR="003907D9" w:rsidRDefault="003907D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A93876" w14:textId="77777777" w:rsidR="003907D9" w:rsidRDefault="003907D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0BE7D060" w14:textId="77777777" w:rsidR="003907D9" w:rsidRDefault="003907D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5731AD9E" w14:textId="77777777" w:rsidR="003907D9" w:rsidRDefault="003907D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7DE6FD3" w14:textId="77777777" w:rsidR="003907D9" w:rsidRDefault="003907D9">
      <w:pPr>
        <w:pStyle w:val="af9"/>
        <w:tabs>
          <w:tab w:val="left" w:pos="284"/>
        </w:tabs>
        <w:ind w:firstLine="0"/>
      </w:pPr>
      <w:r>
        <w:rPr>
          <w:rStyle w:val="a8"/>
        </w:rPr>
        <w:endnoteRef/>
      </w:r>
      <w:r>
        <w:tab/>
        <w:t>Επαναλάβετε όσες φορές χρειάζεται.</w:t>
      </w:r>
    </w:p>
  </w:endnote>
  <w:endnote w:id="18">
    <w:p w14:paraId="1B74BAEF" w14:textId="77777777" w:rsidR="003907D9" w:rsidRDefault="003907D9">
      <w:pPr>
        <w:pStyle w:val="af9"/>
        <w:tabs>
          <w:tab w:val="left" w:pos="284"/>
        </w:tabs>
        <w:ind w:firstLine="0"/>
      </w:pPr>
      <w:r>
        <w:rPr>
          <w:rStyle w:val="a8"/>
        </w:rPr>
        <w:endnoteRef/>
      </w:r>
      <w:r>
        <w:tab/>
        <w:t>Επαναλάβετε όσες φορές χρειάζεται.</w:t>
      </w:r>
    </w:p>
  </w:endnote>
  <w:endnote w:id="19">
    <w:p w14:paraId="68342F06" w14:textId="77777777" w:rsidR="003907D9" w:rsidRDefault="003907D9">
      <w:pPr>
        <w:pStyle w:val="af9"/>
        <w:tabs>
          <w:tab w:val="left" w:pos="284"/>
        </w:tabs>
        <w:ind w:firstLine="0"/>
      </w:pPr>
      <w:r>
        <w:rPr>
          <w:rStyle w:val="a8"/>
        </w:rPr>
        <w:endnoteRef/>
      </w:r>
      <w:r>
        <w:tab/>
        <w:t>Επαναλάβετε όσες φορές χρειάζεται.</w:t>
      </w:r>
    </w:p>
  </w:endnote>
  <w:endnote w:id="20">
    <w:p w14:paraId="34FCEEF8" w14:textId="77777777" w:rsidR="003907D9" w:rsidRDefault="003907D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668683F" w14:textId="77777777" w:rsidR="003907D9" w:rsidRDefault="003907D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E743604" w14:textId="77777777" w:rsidR="003907D9" w:rsidRDefault="003907D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B491E54" w14:textId="77777777" w:rsidR="003907D9" w:rsidRDefault="003907D9">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F1D656B" w14:textId="77777777" w:rsidR="003907D9" w:rsidRDefault="003907D9">
      <w:pPr>
        <w:pStyle w:val="af9"/>
        <w:tabs>
          <w:tab w:val="left" w:pos="284"/>
        </w:tabs>
        <w:ind w:firstLine="0"/>
      </w:pPr>
      <w:r>
        <w:rPr>
          <w:rStyle w:val="a8"/>
        </w:rPr>
        <w:endnoteRef/>
      </w:r>
      <w:r>
        <w:tab/>
        <w:t>Επαναλάβετε όσες φορές χρειάζεται.</w:t>
      </w:r>
    </w:p>
  </w:endnote>
  <w:endnote w:id="25">
    <w:p w14:paraId="45C878BC" w14:textId="77777777" w:rsidR="003907D9" w:rsidRDefault="003907D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6CCAD59" w14:textId="77777777" w:rsidR="003907D9" w:rsidRDefault="003907D9">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6522FC22" w14:textId="77777777" w:rsidR="003907D9" w:rsidRDefault="003907D9">
      <w:pPr>
        <w:pStyle w:val="af9"/>
        <w:tabs>
          <w:tab w:val="left" w:pos="284"/>
        </w:tabs>
        <w:ind w:firstLine="0"/>
      </w:pPr>
      <w:r>
        <w:rPr>
          <w:rStyle w:val="a8"/>
        </w:rPr>
        <w:endnoteRef/>
      </w:r>
      <w:r>
        <w:tab/>
        <w:t>Άρθρο 73 παρ. 5.</w:t>
      </w:r>
    </w:p>
  </w:endnote>
  <w:endnote w:id="28">
    <w:p w14:paraId="0A2F852A" w14:textId="77777777" w:rsidR="003907D9" w:rsidRDefault="003907D9">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C144372" w14:textId="77777777" w:rsidR="003907D9" w:rsidRDefault="003907D9">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106C462E" w14:textId="77777777" w:rsidR="003907D9" w:rsidRDefault="003907D9">
      <w:pPr>
        <w:pStyle w:val="af9"/>
        <w:tabs>
          <w:tab w:val="left" w:pos="284"/>
        </w:tabs>
        <w:ind w:firstLine="0"/>
      </w:pPr>
      <w:r>
        <w:rPr>
          <w:rStyle w:val="a8"/>
        </w:rPr>
        <w:endnoteRef/>
      </w:r>
      <w:r>
        <w:tab/>
        <w:t>Πρβλ άρθρο 48.</w:t>
      </w:r>
    </w:p>
  </w:endnote>
  <w:endnote w:id="31">
    <w:p w14:paraId="24CD1D6B" w14:textId="77777777" w:rsidR="003907D9" w:rsidRDefault="003907D9">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BEE4904" w14:textId="77777777" w:rsidR="003907D9" w:rsidRDefault="003907D9">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2F7412AB" w14:textId="77777777" w:rsidR="003907D9" w:rsidRDefault="003907D9">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2FCF979" w14:textId="77777777" w:rsidR="003907D9" w:rsidRDefault="003907D9">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0DFB5826" w14:textId="77777777" w:rsidR="003907D9" w:rsidRDefault="003907D9">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7E715E53" w14:textId="77777777" w:rsidR="003907D9" w:rsidRDefault="003907D9">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5E3CA304" w14:textId="77777777" w:rsidR="003907D9" w:rsidRDefault="003907D9">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746BCE0" w14:textId="77777777" w:rsidR="003907D9" w:rsidRDefault="003907D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4FC8B0D8" w14:textId="77777777" w:rsidR="003907D9" w:rsidRDefault="003907D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613535A5" w14:textId="77777777" w:rsidR="003907D9" w:rsidRDefault="003907D9">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5157D95A" w14:textId="77777777" w:rsidR="003907D9" w:rsidRDefault="003907D9">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323A2671" w14:textId="77777777" w:rsidR="003907D9" w:rsidRDefault="003907D9">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7BE1813B" w14:textId="77777777" w:rsidR="003907D9" w:rsidRDefault="003907D9">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527BFE1" w14:textId="77777777" w:rsidR="003907D9" w:rsidRDefault="003907D9">
      <w:pPr>
        <w:pStyle w:val="af9"/>
        <w:tabs>
          <w:tab w:val="left" w:pos="284"/>
        </w:tabs>
        <w:ind w:firstLine="0"/>
      </w:pPr>
      <w:r>
        <w:rPr>
          <w:rStyle w:val="a8"/>
        </w:rPr>
        <w:endnoteRef/>
      </w:r>
      <w:r>
        <w:tab/>
        <w:t>Διευκρινίστε ποιο στοιχείο αφορά η απάντηση.</w:t>
      </w:r>
    </w:p>
  </w:endnote>
  <w:endnote w:id="45">
    <w:p w14:paraId="30F8CF90" w14:textId="77777777" w:rsidR="003907D9" w:rsidRDefault="003907D9">
      <w:pPr>
        <w:pStyle w:val="af9"/>
        <w:tabs>
          <w:tab w:val="left" w:pos="284"/>
        </w:tabs>
        <w:ind w:firstLine="0"/>
      </w:pPr>
      <w:r>
        <w:rPr>
          <w:rStyle w:val="a8"/>
        </w:rPr>
        <w:endnoteRef/>
      </w:r>
      <w:r>
        <w:tab/>
        <w:t>Επαναλάβετε όσες φορές χρειάζεται.</w:t>
      </w:r>
    </w:p>
  </w:endnote>
  <w:endnote w:id="46">
    <w:p w14:paraId="543FA353" w14:textId="77777777" w:rsidR="003907D9" w:rsidRDefault="003907D9">
      <w:pPr>
        <w:pStyle w:val="af9"/>
        <w:tabs>
          <w:tab w:val="left" w:pos="284"/>
        </w:tabs>
        <w:ind w:firstLine="0"/>
      </w:pPr>
      <w:r>
        <w:rPr>
          <w:rStyle w:val="a8"/>
        </w:rPr>
        <w:endnoteRef/>
      </w:r>
      <w:r>
        <w:tab/>
        <w:t>Επαναλάβετε όσες φορές χρειάζεται.</w:t>
      </w:r>
    </w:p>
  </w:endnote>
  <w:endnote w:id="47">
    <w:p w14:paraId="28698317" w14:textId="77777777" w:rsidR="003907D9" w:rsidRDefault="003907D9">
      <w:pPr>
        <w:pStyle w:val="af9"/>
        <w:tabs>
          <w:tab w:val="left" w:pos="284"/>
        </w:tabs>
        <w:ind w:firstLine="0"/>
      </w:pPr>
      <w:r>
        <w:rPr>
          <w:rStyle w:val="a8"/>
        </w:rPr>
        <w:endnoteRef/>
      </w:r>
      <w:r>
        <w:tab/>
        <w:t>Πρβλ και άρθρο 1 ν. 4250/2014</w:t>
      </w:r>
    </w:p>
  </w:endnote>
  <w:endnote w:id="48">
    <w:p w14:paraId="72D6DE52" w14:textId="77777777" w:rsidR="003907D9" w:rsidRDefault="003907D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CF69" w14:textId="77777777" w:rsidR="003907D9" w:rsidRDefault="003907D9">
    <w:pPr>
      <w:pStyle w:val="af0"/>
      <w:shd w:val="clear" w:color="auto" w:fill="FFFFFF"/>
      <w:jc w:val="center"/>
    </w:pPr>
    <w:r>
      <w:fldChar w:fldCharType="begin"/>
    </w:r>
    <w:r>
      <w:instrText xml:space="preserve"> PAGE </w:instrText>
    </w:r>
    <w:r>
      <w:fldChar w:fldCharType="separate"/>
    </w:r>
    <w:r>
      <w:rPr>
        <w:noProof/>
      </w:rPr>
      <w:t>25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8637" w14:textId="77777777" w:rsidR="003907D9" w:rsidRDefault="003907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5141" w14:textId="77777777" w:rsidR="00CC6067" w:rsidRDefault="00CC6067">
      <w:pPr>
        <w:spacing w:after="0" w:line="240" w:lineRule="auto"/>
      </w:pPr>
      <w:r>
        <w:separator/>
      </w:r>
    </w:p>
  </w:footnote>
  <w:footnote w:type="continuationSeparator" w:id="0">
    <w:p w14:paraId="5DFA613B" w14:textId="77777777" w:rsidR="00CC6067" w:rsidRDefault="00CC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5835" w14:textId="77777777" w:rsidR="003907D9" w:rsidRDefault="003907D9">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5741" w14:textId="77777777" w:rsidR="003907D9" w:rsidRDefault="003907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53F5E"/>
    <w:rsid w:val="00053F5E"/>
    <w:rsid w:val="000A3237"/>
    <w:rsid w:val="001A7B51"/>
    <w:rsid w:val="001B5F42"/>
    <w:rsid w:val="001C1815"/>
    <w:rsid w:val="001F6492"/>
    <w:rsid w:val="00232943"/>
    <w:rsid w:val="00293B42"/>
    <w:rsid w:val="003052FB"/>
    <w:rsid w:val="003425AB"/>
    <w:rsid w:val="0037408E"/>
    <w:rsid w:val="003907D9"/>
    <w:rsid w:val="003C077C"/>
    <w:rsid w:val="00404926"/>
    <w:rsid w:val="00463E11"/>
    <w:rsid w:val="00504374"/>
    <w:rsid w:val="006B3C7D"/>
    <w:rsid w:val="00765C01"/>
    <w:rsid w:val="0077210B"/>
    <w:rsid w:val="007F54D0"/>
    <w:rsid w:val="00831A60"/>
    <w:rsid w:val="008757F9"/>
    <w:rsid w:val="009148E9"/>
    <w:rsid w:val="009A75BF"/>
    <w:rsid w:val="009C643C"/>
    <w:rsid w:val="009C789C"/>
    <w:rsid w:val="009D5DC8"/>
    <w:rsid w:val="009D6938"/>
    <w:rsid w:val="00A825BA"/>
    <w:rsid w:val="00BC0602"/>
    <w:rsid w:val="00BC4120"/>
    <w:rsid w:val="00C31383"/>
    <w:rsid w:val="00CA38DB"/>
    <w:rsid w:val="00CC5F75"/>
    <w:rsid w:val="00CC6067"/>
    <w:rsid w:val="00CD723A"/>
    <w:rsid w:val="00CE19C7"/>
    <w:rsid w:val="00DC3C75"/>
    <w:rsid w:val="00E06220"/>
    <w:rsid w:val="00E372AA"/>
    <w:rsid w:val="00E44EEB"/>
    <w:rsid w:val="00F43856"/>
    <w:rsid w:val="00F6595C"/>
    <w:rsid w:val="00FA71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B73E45"/>
  <w15:docId w15:val="{D0543853-2098-4526-B07E-F35054E6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23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D723A"/>
    <w:pPr>
      <w:tabs>
        <w:tab w:val="num" w:pos="0"/>
      </w:tabs>
      <w:ind w:left="360" w:hanging="360"/>
      <w:outlineLvl w:val="0"/>
    </w:pPr>
    <w:rPr>
      <w:b/>
      <w:sz w:val="28"/>
    </w:rPr>
  </w:style>
  <w:style w:type="paragraph" w:styleId="2">
    <w:name w:val="heading 2"/>
    <w:basedOn w:val="a0"/>
    <w:next w:val="a0"/>
    <w:qFormat/>
    <w:rsid w:val="00CD723A"/>
    <w:pPr>
      <w:tabs>
        <w:tab w:val="num" w:pos="0"/>
      </w:tabs>
      <w:ind w:left="720" w:hanging="360"/>
      <w:outlineLvl w:val="1"/>
    </w:pPr>
    <w:rPr>
      <w:b/>
      <w:sz w:val="24"/>
    </w:rPr>
  </w:style>
  <w:style w:type="paragraph" w:styleId="3">
    <w:name w:val="heading 3"/>
    <w:basedOn w:val="a0"/>
    <w:next w:val="a0"/>
    <w:qFormat/>
    <w:rsid w:val="00CD723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D723A"/>
  </w:style>
  <w:style w:type="character" w:customStyle="1" w:styleId="WW8Num1z1">
    <w:name w:val="WW8Num1z1"/>
    <w:rsid w:val="00CD723A"/>
  </w:style>
  <w:style w:type="character" w:customStyle="1" w:styleId="WW8Num1z2">
    <w:name w:val="WW8Num1z2"/>
    <w:rsid w:val="00CD723A"/>
  </w:style>
  <w:style w:type="character" w:customStyle="1" w:styleId="WW8Num1z3">
    <w:name w:val="WW8Num1z3"/>
    <w:rsid w:val="00CD723A"/>
  </w:style>
  <w:style w:type="character" w:customStyle="1" w:styleId="WW8Num1z4">
    <w:name w:val="WW8Num1z4"/>
    <w:rsid w:val="00CD723A"/>
  </w:style>
  <w:style w:type="character" w:customStyle="1" w:styleId="WW8Num1z5">
    <w:name w:val="WW8Num1z5"/>
    <w:rsid w:val="00CD723A"/>
  </w:style>
  <w:style w:type="character" w:customStyle="1" w:styleId="WW8Num1z6">
    <w:name w:val="WW8Num1z6"/>
    <w:rsid w:val="00CD723A"/>
  </w:style>
  <w:style w:type="character" w:customStyle="1" w:styleId="WW8Num1z7">
    <w:name w:val="WW8Num1z7"/>
    <w:rsid w:val="00CD723A"/>
  </w:style>
  <w:style w:type="character" w:customStyle="1" w:styleId="WW8Num1z8">
    <w:name w:val="WW8Num1z8"/>
    <w:rsid w:val="00CD723A"/>
  </w:style>
  <w:style w:type="character" w:customStyle="1" w:styleId="WW8Num2z0">
    <w:name w:val="WW8Num2z0"/>
    <w:rsid w:val="00CD723A"/>
  </w:style>
  <w:style w:type="character" w:customStyle="1" w:styleId="WW8Num2z1">
    <w:name w:val="WW8Num2z1"/>
    <w:rsid w:val="00CD723A"/>
  </w:style>
  <w:style w:type="character" w:customStyle="1" w:styleId="WW8Num2z2">
    <w:name w:val="WW8Num2z2"/>
    <w:rsid w:val="00CD723A"/>
  </w:style>
  <w:style w:type="character" w:customStyle="1" w:styleId="WW8Num2z3">
    <w:name w:val="WW8Num2z3"/>
    <w:rsid w:val="00CD723A"/>
  </w:style>
  <w:style w:type="character" w:customStyle="1" w:styleId="WW8Num2z4">
    <w:name w:val="WW8Num2z4"/>
    <w:rsid w:val="00CD723A"/>
  </w:style>
  <w:style w:type="character" w:customStyle="1" w:styleId="WW8Num2z5">
    <w:name w:val="WW8Num2z5"/>
    <w:rsid w:val="00CD723A"/>
  </w:style>
  <w:style w:type="character" w:customStyle="1" w:styleId="WW8Num2z6">
    <w:name w:val="WW8Num2z6"/>
    <w:rsid w:val="00CD723A"/>
  </w:style>
  <w:style w:type="character" w:customStyle="1" w:styleId="WW8Num2z7">
    <w:name w:val="WW8Num2z7"/>
    <w:rsid w:val="00CD723A"/>
  </w:style>
  <w:style w:type="character" w:customStyle="1" w:styleId="WW8Num2z8">
    <w:name w:val="WW8Num2z8"/>
    <w:rsid w:val="00CD723A"/>
  </w:style>
  <w:style w:type="character" w:customStyle="1" w:styleId="WW8Num3z0">
    <w:name w:val="WW8Num3z0"/>
    <w:rsid w:val="00CD723A"/>
  </w:style>
  <w:style w:type="character" w:customStyle="1" w:styleId="WW8Num4z0">
    <w:name w:val="WW8Num4z0"/>
    <w:rsid w:val="00CD723A"/>
  </w:style>
  <w:style w:type="character" w:customStyle="1" w:styleId="WW8Num5z0">
    <w:name w:val="WW8Num5z0"/>
    <w:rsid w:val="00CD723A"/>
    <w:rPr>
      <w:rFonts w:ascii="Times New Roman" w:hAnsi="Times New Roman" w:cs="Times New Roman"/>
      <w:sz w:val="22"/>
      <w:szCs w:val="24"/>
    </w:rPr>
  </w:style>
  <w:style w:type="character" w:customStyle="1" w:styleId="WW8Num5z1">
    <w:name w:val="WW8Num5z1"/>
    <w:rsid w:val="00CD723A"/>
  </w:style>
  <w:style w:type="character" w:customStyle="1" w:styleId="WW8Num5z2">
    <w:name w:val="WW8Num5z2"/>
    <w:rsid w:val="00CD723A"/>
  </w:style>
  <w:style w:type="character" w:customStyle="1" w:styleId="WW8Num5z3">
    <w:name w:val="WW8Num5z3"/>
    <w:rsid w:val="00CD723A"/>
  </w:style>
  <w:style w:type="character" w:customStyle="1" w:styleId="WW8Num5z4">
    <w:name w:val="WW8Num5z4"/>
    <w:rsid w:val="00CD723A"/>
  </w:style>
  <w:style w:type="character" w:customStyle="1" w:styleId="WW8Num5z5">
    <w:name w:val="WW8Num5z5"/>
    <w:rsid w:val="00CD723A"/>
  </w:style>
  <w:style w:type="character" w:customStyle="1" w:styleId="WW8Num5z6">
    <w:name w:val="WW8Num5z6"/>
    <w:rsid w:val="00CD723A"/>
  </w:style>
  <w:style w:type="character" w:customStyle="1" w:styleId="WW8Num5z7">
    <w:name w:val="WW8Num5z7"/>
    <w:rsid w:val="00CD723A"/>
  </w:style>
  <w:style w:type="character" w:customStyle="1" w:styleId="WW8Num5z8">
    <w:name w:val="WW8Num5z8"/>
    <w:rsid w:val="00CD723A"/>
  </w:style>
  <w:style w:type="character" w:customStyle="1" w:styleId="WW8Num6z0">
    <w:name w:val="WW8Num6z0"/>
    <w:rsid w:val="00CD723A"/>
    <w:rPr>
      <w:rFonts w:ascii="Times New Roman" w:hAnsi="Times New Roman" w:cs="Times New Roman"/>
    </w:rPr>
  </w:style>
  <w:style w:type="character" w:customStyle="1" w:styleId="WW8Num6z1">
    <w:name w:val="WW8Num6z1"/>
    <w:rsid w:val="00CD723A"/>
  </w:style>
  <w:style w:type="character" w:customStyle="1" w:styleId="WW8Num6z2">
    <w:name w:val="WW8Num6z2"/>
    <w:rsid w:val="00CD723A"/>
  </w:style>
  <w:style w:type="character" w:customStyle="1" w:styleId="WW8Num6z3">
    <w:name w:val="WW8Num6z3"/>
    <w:rsid w:val="00CD723A"/>
  </w:style>
  <w:style w:type="character" w:customStyle="1" w:styleId="WW8Num6z4">
    <w:name w:val="WW8Num6z4"/>
    <w:rsid w:val="00CD723A"/>
  </w:style>
  <w:style w:type="character" w:customStyle="1" w:styleId="WW8Num6z5">
    <w:name w:val="WW8Num6z5"/>
    <w:rsid w:val="00CD723A"/>
  </w:style>
  <w:style w:type="character" w:customStyle="1" w:styleId="WW8Num6z6">
    <w:name w:val="WW8Num6z6"/>
    <w:rsid w:val="00CD723A"/>
  </w:style>
  <w:style w:type="character" w:customStyle="1" w:styleId="WW8Num6z7">
    <w:name w:val="WW8Num6z7"/>
    <w:rsid w:val="00CD723A"/>
  </w:style>
  <w:style w:type="character" w:customStyle="1" w:styleId="WW8Num6z8">
    <w:name w:val="WW8Num6z8"/>
    <w:rsid w:val="00CD723A"/>
  </w:style>
  <w:style w:type="character" w:customStyle="1" w:styleId="WW8Num7z0">
    <w:name w:val="WW8Num7z0"/>
    <w:rsid w:val="00CD723A"/>
  </w:style>
  <w:style w:type="character" w:customStyle="1" w:styleId="WW8Num7z1">
    <w:name w:val="WW8Num7z1"/>
    <w:rsid w:val="00CD723A"/>
  </w:style>
  <w:style w:type="character" w:customStyle="1" w:styleId="WW8Num7z2">
    <w:name w:val="WW8Num7z2"/>
    <w:rsid w:val="00CD723A"/>
  </w:style>
  <w:style w:type="character" w:customStyle="1" w:styleId="WW8Num7z3">
    <w:name w:val="WW8Num7z3"/>
    <w:rsid w:val="00CD723A"/>
  </w:style>
  <w:style w:type="character" w:customStyle="1" w:styleId="WW8Num7z4">
    <w:name w:val="WW8Num7z4"/>
    <w:rsid w:val="00CD723A"/>
  </w:style>
  <w:style w:type="character" w:customStyle="1" w:styleId="WW8Num7z5">
    <w:name w:val="WW8Num7z5"/>
    <w:rsid w:val="00CD723A"/>
  </w:style>
  <w:style w:type="character" w:customStyle="1" w:styleId="WW8Num7z6">
    <w:name w:val="WW8Num7z6"/>
    <w:rsid w:val="00CD723A"/>
  </w:style>
  <w:style w:type="character" w:customStyle="1" w:styleId="WW8Num7z7">
    <w:name w:val="WW8Num7z7"/>
    <w:rsid w:val="00CD723A"/>
  </w:style>
  <w:style w:type="character" w:customStyle="1" w:styleId="WW8Num7z8">
    <w:name w:val="WW8Num7z8"/>
    <w:rsid w:val="00CD723A"/>
  </w:style>
  <w:style w:type="character" w:customStyle="1" w:styleId="WW8Num8z0">
    <w:name w:val="WW8Num8z0"/>
    <w:rsid w:val="00CD723A"/>
    <w:rPr>
      <w:rFonts w:cs="Calibri"/>
      <w:b w:val="0"/>
      <w:bCs w:val="0"/>
      <w:i w:val="0"/>
      <w:iCs w:val="0"/>
      <w:color w:val="000000"/>
      <w:sz w:val="22"/>
      <w:szCs w:val="22"/>
    </w:rPr>
  </w:style>
  <w:style w:type="character" w:customStyle="1" w:styleId="WW8Num8z1">
    <w:name w:val="WW8Num8z1"/>
    <w:rsid w:val="00CD723A"/>
  </w:style>
  <w:style w:type="character" w:customStyle="1" w:styleId="WW8Num8z2">
    <w:name w:val="WW8Num8z2"/>
    <w:rsid w:val="00CD723A"/>
  </w:style>
  <w:style w:type="character" w:customStyle="1" w:styleId="WW8Num8z3">
    <w:name w:val="WW8Num8z3"/>
    <w:rsid w:val="00CD723A"/>
  </w:style>
  <w:style w:type="character" w:customStyle="1" w:styleId="WW8Num8z4">
    <w:name w:val="WW8Num8z4"/>
    <w:rsid w:val="00CD723A"/>
  </w:style>
  <w:style w:type="character" w:customStyle="1" w:styleId="WW8Num8z5">
    <w:name w:val="WW8Num8z5"/>
    <w:rsid w:val="00CD723A"/>
  </w:style>
  <w:style w:type="character" w:customStyle="1" w:styleId="WW8Num8z6">
    <w:name w:val="WW8Num8z6"/>
    <w:rsid w:val="00CD723A"/>
  </w:style>
  <w:style w:type="character" w:customStyle="1" w:styleId="WW8Num8z7">
    <w:name w:val="WW8Num8z7"/>
    <w:rsid w:val="00CD723A"/>
  </w:style>
  <w:style w:type="character" w:customStyle="1" w:styleId="WW8Num8z8">
    <w:name w:val="WW8Num8z8"/>
    <w:rsid w:val="00CD723A"/>
  </w:style>
  <w:style w:type="character" w:customStyle="1" w:styleId="5">
    <w:name w:val="Προεπιλεγμένη γραμματοσειρά5"/>
    <w:rsid w:val="00CD723A"/>
  </w:style>
  <w:style w:type="character" w:customStyle="1" w:styleId="WW8Num4z1">
    <w:name w:val="WW8Num4z1"/>
    <w:rsid w:val="00CD723A"/>
  </w:style>
  <w:style w:type="character" w:customStyle="1" w:styleId="WW8Num4z2">
    <w:name w:val="WW8Num4z2"/>
    <w:rsid w:val="00CD723A"/>
  </w:style>
  <w:style w:type="character" w:customStyle="1" w:styleId="WW8Num4z3">
    <w:name w:val="WW8Num4z3"/>
    <w:rsid w:val="00CD723A"/>
  </w:style>
  <w:style w:type="character" w:customStyle="1" w:styleId="WW8Num4z4">
    <w:name w:val="WW8Num4z4"/>
    <w:rsid w:val="00CD723A"/>
  </w:style>
  <w:style w:type="character" w:customStyle="1" w:styleId="WW8Num4z5">
    <w:name w:val="WW8Num4z5"/>
    <w:rsid w:val="00CD723A"/>
  </w:style>
  <w:style w:type="character" w:customStyle="1" w:styleId="WW8Num4z6">
    <w:name w:val="WW8Num4z6"/>
    <w:rsid w:val="00CD723A"/>
  </w:style>
  <w:style w:type="character" w:customStyle="1" w:styleId="WW8Num4z7">
    <w:name w:val="WW8Num4z7"/>
    <w:rsid w:val="00CD723A"/>
  </w:style>
  <w:style w:type="character" w:customStyle="1" w:styleId="WW8Num4z8">
    <w:name w:val="WW8Num4z8"/>
    <w:rsid w:val="00CD723A"/>
  </w:style>
  <w:style w:type="character" w:customStyle="1" w:styleId="WW8Num9z0">
    <w:name w:val="WW8Num9z0"/>
    <w:rsid w:val="00CD723A"/>
  </w:style>
  <w:style w:type="character" w:customStyle="1" w:styleId="WW8Num9z1">
    <w:name w:val="WW8Num9z1"/>
    <w:rsid w:val="00CD723A"/>
  </w:style>
  <w:style w:type="character" w:customStyle="1" w:styleId="WW8Num9z2">
    <w:name w:val="WW8Num9z2"/>
    <w:rsid w:val="00CD723A"/>
  </w:style>
  <w:style w:type="character" w:customStyle="1" w:styleId="WW8Num9z3">
    <w:name w:val="WW8Num9z3"/>
    <w:rsid w:val="00CD723A"/>
  </w:style>
  <w:style w:type="character" w:customStyle="1" w:styleId="WW8Num9z4">
    <w:name w:val="WW8Num9z4"/>
    <w:rsid w:val="00CD723A"/>
  </w:style>
  <w:style w:type="character" w:customStyle="1" w:styleId="WW8Num9z5">
    <w:name w:val="WW8Num9z5"/>
    <w:rsid w:val="00CD723A"/>
  </w:style>
  <w:style w:type="character" w:customStyle="1" w:styleId="WW8Num9z6">
    <w:name w:val="WW8Num9z6"/>
    <w:rsid w:val="00CD723A"/>
  </w:style>
  <w:style w:type="character" w:customStyle="1" w:styleId="WW8Num9z7">
    <w:name w:val="WW8Num9z7"/>
    <w:rsid w:val="00CD723A"/>
  </w:style>
  <w:style w:type="character" w:customStyle="1" w:styleId="WW8Num9z8">
    <w:name w:val="WW8Num9z8"/>
    <w:rsid w:val="00CD723A"/>
  </w:style>
  <w:style w:type="character" w:customStyle="1" w:styleId="4">
    <w:name w:val="Προεπιλεγμένη γραμματοσειρά4"/>
    <w:rsid w:val="00CD723A"/>
  </w:style>
  <w:style w:type="character" w:customStyle="1" w:styleId="WW8Num10z0">
    <w:name w:val="WW8Num10z0"/>
    <w:rsid w:val="00CD723A"/>
  </w:style>
  <w:style w:type="character" w:customStyle="1" w:styleId="WW8Num10z1">
    <w:name w:val="WW8Num10z1"/>
    <w:rsid w:val="00CD723A"/>
  </w:style>
  <w:style w:type="character" w:customStyle="1" w:styleId="WW8Num10z2">
    <w:name w:val="WW8Num10z2"/>
    <w:rsid w:val="00CD723A"/>
  </w:style>
  <w:style w:type="character" w:customStyle="1" w:styleId="WW8Num10z3">
    <w:name w:val="WW8Num10z3"/>
    <w:rsid w:val="00CD723A"/>
  </w:style>
  <w:style w:type="character" w:customStyle="1" w:styleId="WW8Num10z4">
    <w:name w:val="WW8Num10z4"/>
    <w:rsid w:val="00CD723A"/>
  </w:style>
  <w:style w:type="character" w:customStyle="1" w:styleId="WW8Num10z5">
    <w:name w:val="WW8Num10z5"/>
    <w:rsid w:val="00CD723A"/>
  </w:style>
  <w:style w:type="character" w:customStyle="1" w:styleId="WW8Num10z6">
    <w:name w:val="WW8Num10z6"/>
    <w:rsid w:val="00CD723A"/>
  </w:style>
  <w:style w:type="character" w:customStyle="1" w:styleId="WW8Num10z7">
    <w:name w:val="WW8Num10z7"/>
    <w:rsid w:val="00CD723A"/>
  </w:style>
  <w:style w:type="character" w:customStyle="1" w:styleId="WW8Num10z8">
    <w:name w:val="WW8Num10z8"/>
    <w:rsid w:val="00CD723A"/>
  </w:style>
  <w:style w:type="character" w:customStyle="1" w:styleId="30">
    <w:name w:val="Προεπιλεγμένη γραμματοσειρά3"/>
    <w:rsid w:val="00CD723A"/>
  </w:style>
  <w:style w:type="character" w:customStyle="1" w:styleId="WW8Num3z1">
    <w:name w:val="WW8Num3z1"/>
    <w:rsid w:val="00CD723A"/>
  </w:style>
  <w:style w:type="character" w:customStyle="1" w:styleId="WW8Num3z2">
    <w:name w:val="WW8Num3z2"/>
    <w:rsid w:val="00CD723A"/>
  </w:style>
  <w:style w:type="character" w:customStyle="1" w:styleId="WW8Num3z3">
    <w:name w:val="WW8Num3z3"/>
    <w:rsid w:val="00CD723A"/>
  </w:style>
  <w:style w:type="character" w:customStyle="1" w:styleId="WW8Num3z4">
    <w:name w:val="WW8Num3z4"/>
    <w:rsid w:val="00CD723A"/>
  </w:style>
  <w:style w:type="character" w:customStyle="1" w:styleId="WW8Num3z5">
    <w:name w:val="WW8Num3z5"/>
    <w:rsid w:val="00CD723A"/>
  </w:style>
  <w:style w:type="character" w:customStyle="1" w:styleId="WW8Num3z6">
    <w:name w:val="WW8Num3z6"/>
    <w:rsid w:val="00CD723A"/>
  </w:style>
  <w:style w:type="character" w:customStyle="1" w:styleId="WW8Num3z7">
    <w:name w:val="WW8Num3z7"/>
    <w:rsid w:val="00CD723A"/>
  </w:style>
  <w:style w:type="character" w:customStyle="1" w:styleId="WW8Num3z8">
    <w:name w:val="WW8Num3z8"/>
    <w:rsid w:val="00CD723A"/>
  </w:style>
  <w:style w:type="character" w:customStyle="1" w:styleId="WW8Num11z0">
    <w:name w:val="WW8Num11z0"/>
    <w:rsid w:val="00CD723A"/>
  </w:style>
  <w:style w:type="character" w:customStyle="1" w:styleId="WW8Num11z1">
    <w:name w:val="WW8Num11z1"/>
    <w:rsid w:val="00CD723A"/>
  </w:style>
  <w:style w:type="character" w:customStyle="1" w:styleId="WW8Num11z2">
    <w:name w:val="WW8Num11z2"/>
    <w:rsid w:val="00CD723A"/>
  </w:style>
  <w:style w:type="character" w:customStyle="1" w:styleId="WW8Num11z3">
    <w:name w:val="WW8Num11z3"/>
    <w:rsid w:val="00CD723A"/>
  </w:style>
  <w:style w:type="character" w:customStyle="1" w:styleId="WW8Num11z4">
    <w:name w:val="WW8Num11z4"/>
    <w:rsid w:val="00CD723A"/>
  </w:style>
  <w:style w:type="character" w:customStyle="1" w:styleId="WW8Num11z5">
    <w:name w:val="WW8Num11z5"/>
    <w:rsid w:val="00CD723A"/>
  </w:style>
  <w:style w:type="character" w:customStyle="1" w:styleId="WW8Num11z6">
    <w:name w:val="WW8Num11z6"/>
    <w:rsid w:val="00CD723A"/>
  </w:style>
  <w:style w:type="character" w:customStyle="1" w:styleId="WW8Num11z7">
    <w:name w:val="WW8Num11z7"/>
    <w:rsid w:val="00CD723A"/>
  </w:style>
  <w:style w:type="character" w:customStyle="1" w:styleId="WW8Num11z8">
    <w:name w:val="WW8Num11z8"/>
    <w:rsid w:val="00CD723A"/>
  </w:style>
  <w:style w:type="character" w:customStyle="1" w:styleId="WW8Num12z0">
    <w:name w:val="WW8Num12z0"/>
    <w:rsid w:val="00CD723A"/>
  </w:style>
  <w:style w:type="character" w:customStyle="1" w:styleId="WW8Num12z1">
    <w:name w:val="WW8Num12z1"/>
    <w:rsid w:val="00CD723A"/>
  </w:style>
  <w:style w:type="character" w:customStyle="1" w:styleId="WW8Num12z2">
    <w:name w:val="WW8Num12z2"/>
    <w:rsid w:val="00CD723A"/>
  </w:style>
  <w:style w:type="character" w:customStyle="1" w:styleId="WW8Num12z3">
    <w:name w:val="WW8Num12z3"/>
    <w:rsid w:val="00CD723A"/>
  </w:style>
  <w:style w:type="character" w:customStyle="1" w:styleId="WW8Num12z4">
    <w:name w:val="WW8Num12z4"/>
    <w:rsid w:val="00CD723A"/>
  </w:style>
  <w:style w:type="character" w:customStyle="1" w:styleId="WW8Num12z5">
    <w:name w:val="WW8Num12z5"/>
    <w:rsid w:val="00CD723A"/>
  </w:style>
  <w:style w:type="character" w:customStyle="1" w:styleId="WW8Num12z6">
    <w:name w:val="WW8Num12z6"/>
    <w:rsid w:val="00CD723A"/>
  </w:style>
  <w:style w:type="character" w:customStyle="1" w:styleId="WW8Num12z7">
    <w:name w:val="WW8Num12z7"/>
    <w:rsid w:val="00CD723A"/>
  </w:style>
  <w:style w:type="character" w:customStyle="1" w:styleId="WW8Num12z8">
    <w:name w:val="WW8Num12z8"/>
    <w:rsid w:val="00CD723A"/>
  </w:style>
  <w:style w:type="character" w:customStyle="1" w:styleId="20">
    <w:name w:val="Προεπιλεγμένη γραμματοσειρά2"/>
    <w:rsid w:val="00CD723A"/>
  </w:style>
  <w:style w:type="character" w:customStyle="1" w:styleId="10">
    <w:name w:val="Προεπιλεγμένη γραμματοσειρά1"/>
    <w:rsid w:val="00CD723A"/>
  </w:style>
  <w:style w:type="character" w:customStyle="1" w:styleId="6">
    <w:name w:val="Προεπιλεγμένη γραμματοσειρά6"/>
    <w:rsid w:val="00CD723A"/>
  </w:style>
  <w:style w:type="character" w:styleId="-">
    <w:name w:val="Hyperlink"/>
    <w:rsid w:val="00CD723A"/>
    <w:rPr>
      <w:color w:val="0000FF"/>
      <w:u w:val="single"/>
    </w:rPr>
  </w:style>
  <w:style w:type="character" w:customStyle="1" w:styleId="Char">
    <w:name w:val="Κεφαλίδα Char"/>
    <w:rsid w:val="00CD723A"/>
    <w:rPr>
      <w:rFonts w:ascii="Calibri" w:eastAsia="Times New Roman" w:hAnsi="Calibri" w:cs="Times New Roman"/>
    </w:rPr>
  </w:style>
  <w:style w:type="character" w:customStyle="1" w:styleId="Char1">
    <w:name w:val="Κεφαλίδα Char1"/>
    <w:rsid w:val="00CD723A"/>
    <w:rPr>
      <w:rFonts w:ascii="Calibri" w:eastAsia="Calibri" w:hAnsi="Calibri" w:cs="Times New Roman"/>
    </w:rPr>
  </w:style>
  <w:style w:type="character" w:customStyle="1" w:styleId="Char0">
    <w:name w:val="Κείμενο πλαισίου Char"/>
    <w:rsid w:val="00CD723A"/>
    <w:rPr>
      <w:rFonts w:ascii="Tahoma" w:eastAsia="Times New Roman" w:hAnsi="Tahoma" w:cs="Tahoma"/>
      <w:sz w:val="16"/>
      <w:szCs w:val="16"/>
    </w:rPr>
  </w:style>
  <w:style w:type="character" w:customStyle="1" w:styleId="1Char">
    <w:name w:val="Επικεφαλίδα 1 Char"/>
    <w:rsid w:val="00CD723A"/>
    <w:rPr>
      <w:rFonts w:ascii="Candara" w:eastAsia="Times New Roman" w:hAnsi="Candara" w:cs="Candara"/>
      <w:b/>
      <w:bCs/>
      <w:sz w:val="26"/>
      <w:szCs w:val="22"/>
    </w:rPr>
  </w:style>
  <w:style w:type="character" w:customStyle="1" w:styleId="Char2">
    <w:name w:val="Υποσέλιδο Char"/>
    <w:rsid w:val="00CD723A"/>
    <w:rPr>
      <w:rFonts w:eastAsia="Times New Roman"/>
      <w:sz w:val="22"/>
      <w:szCs w:val="22"/>
    </w:rPr>
  </w:style>
  <w:style w:type="character" w:customStyle="1" w:styleId="2Char">
    <w:name w:val="Επικεφαλίδα 2 Char"/>
    <w:rsid w:val="00CD723A"/>
    <w:rPr>
      <w:rFonts w:ascii="Candara" w:hAnsi="Candara" w:cs="Candara"/>
      <w:b/>
      <w:bCs/>
      <w:color w:val="000000"/>
      <w:sz w:val="24"/>
      <w:szCs w:val="26"/>
    </w:rPr>
  </w:style>
  <w:style w:type="character" w:customStyle="1" w:styleId="3Char">
    <w:name w:val="Επικεφαλίδα 3 Char"/>
    <w:rsid w:val="00CD723A"/>
    <w:rPr>
      <w:rFonts w:ascii="Candara" w:hAnsi="Candara" w:cs="Candara"/>
      <w:b/>
      <w:bCs/>
      <w:i/>
      <w:sz w:val="22"/>
      <w:szCs w:val="22"/>
    </w:rPr>
  </w:style>
  <w:style w:type="character" w:customStyle="1" w:styleId="ListLabel1">
    <w:name w:val="ListLabel 1"/>
    <w:rsid w:val="00CD723A"/>
    <w:rPr>
      <w:rFonts w:cs="Courier New"/>
    </w:rPr>
  </w:style>
  <w:style w:type="character" w:customStyle="1" w:styleId="a4">
    <w:name w:val="Χαρακτήρες αρίθμησης"/>
    <w:rsid w:val="00CD723A"/>
  </w:style>
  <w:style w:type="character" w:customStyle="1" w:styleId="a5">
    <w:name w:val="Χαρακτήρες υποσημείωσης"/>
    <w:rsid w:val="00CD723A"/>
  </w:style>
  <w:style w:type="character" w:customStyle="1" w:styleId="11">
    <w:name w:val="Παραπομπή υποσημείωσης1"/>
    <w:rsid w:val="00CD723A"/>
    <w:rPr>
      <w:vertAlign w:val="superscript"/>
    </w:rPr>
  </w:style>
  <w:style w:type="character" w:customStyle="1" w:styleId="a6">
    <w:name w:val="Κουκκίδες"/>
    <w:rsid w:val="00CD723A"/>
    <w:rPr>
      <w:rFonts w:ascii="OpenSymbol" w:eastAsia="OpenSymbol" w:hAnsi="OpenSymbol" w:cs="OpenSymbol"/>
    </w:rPr>
  </w:style>
  <w:style w:type="character" w:customStyle="1" w:styleId="WW8Num20z0">
    <w:name w:val="WW8Num20z0"/>
    <w:rsid w:val="00CD723A"/>
    <w:rPr>
      <w:rFonts w:ascii="Times New Roman" w:hAnsi="Times New Roman" w:cs="Times New Roman"/>
      <w:sz w:val="22"/>
      <w:szCs w:val="24"/>
    </w:rPr>
  </w:style>
  <w:style w:type="character" w:customStyle="1" w:styleId="WW8Num20z1">
    <w:name w:val="WW8Num20z1"/>
    <w:rsid w:val="00CD723A"/>
  </w:style>
  <w:style w:type="character" w:customStyle="1" w:styleId="WW8Num20z2">
    <w:name w:val="WW8Num20z2"/>
    <w:rsid w:val="00CD723A"/>
  </w:style>
  <w:style w:type="character" w:customStyle="1" w:styleId="WW8Num20z3">
    <w:name w:val="WW8Num20z3"/>
    <w:rsid w:val="00CD723A"/>
  </w:style>
  <w:style w:type="character" w:customStyle="1" w:styleId="WW8Num20z4">
    <w:name w:val="WW8Num20z4"/>
    <w:rsid w:val="00CD723A"/>
  </w:style>
  <w:style w:type="character" w:customStyle="1" w:styleId="WW8Num20z5">
    <w:name w:val="WW8Num20z5"/>
    <w:rsid w:val="00CD723A"/>
  </w:style>
  <w:style w:type="character" w:customStyle="1" w:styleId="WW8Num20z6">
    <w:name w:val="WW8Num20z6"/>
    <w:rsid w:val="00CD723A"/>
  </w:style>
  <w:style w:type="character" w:customStyle="1" w:styleId="WW8Num20z7">
    <w:name w:val="WW8Num20z7"/>
    <w:rsid w:val="00CD723A"/>
  </w:style>
  <w:style w:type="character" w:customStyle="1" w:styleId="WW8Num20z8">
    <w:name w:val="WW8Num20z8"/>
    <w:rsid w:val="00CD723A"/>
  </w:style>
  <w:style w:type="character" w:customStyle="1" w:styleId="WW8Num21z0">
    <w:name w:val="WW8Num21z0"/>
    <w:rsid w:val="00CD723A"/>
    <w:rPr>
      <w:rFonts w:ascii="Times New Roman" w:hAnsi="Times New Roman" w:cs="Times New Roman"/>
    </w:rPr>
  </w:style>
  <w:style w:type="character" w:customStyle="1" w:styleId="WW8Num21z1">
    <w:name w:val="WW8Num21z1"/>
    <w:rsid w:val="00CD723A"/>
  </w:style>
  <w:style w:type="character" w:customStyle="1" w:styleId="WW8Num21z2">
    <w:name w:val="WW8Num21z2"/>
    <w:rsid w:val="00CD723A"/>
  </w:style>
  <w:style w:type="character" w:customStyle="1" w:styleId="WW8Num21z3">
    <w:name w:val="WW8Num21z3"/>
    <w:rsid w:val="00CD723A"/>
  </w:style>
  <w:style w:type="character" w:customStyle="1" w:styleId="WW8Num21z4">
    <w:name w:val="WW8Num21z4"/>
    <w:rsid w:val="00CD723A"/>
  </w:style>
  <w:style w:type="character" w:customStyle="1" w:styleId="WW8Num21z5">
    <w:name w:val="WW8Num21z5"/>
    <w:rsid w:val="00CD723A"/>
  </w:style>
  <w:style w:type="character" w:customStyle="1" w:styleId="WW8Num21z6">
    <w:name w:val="WW8Num21z6"/>
    <w:rsid w:val="00CD723A"/>
  </w:style>
  <w:style w:type="character" w:customStyle="1" w:styleId="WW8Num21z7">
    <w:name w:val="WW8Num21z7"/>
    <w:rsid w:val="00CD723A"/>
  </w:style>
  <w:style w:type="character" w:customStyle="1" w:styleId="WW8Num21z8">
    <w:name w:val="WW8Num21z8"/>
    <w:rsid w:val="00CD723A"/>
  </w:style>
  <w:style w:type="character" w:customStyle="1" w:styleId="WW8Num23z0">
    <w:name w:val="WW8Num23z0"/>
    <w:rsid w:val="00CD723A"/>
  </w:style>
  <w:style w:type="character" w:customStyle="1" w:styleId="WW8Num23z1">
    <w:name w:val="WW8Num23z1"/>
    <w:rsid w:val="00CD723A"/>
  </w:style>
  <w:style w:type="character" w:customStyle="1" w:styleId="WW8Num23z2">
    <w:name w:val="WW8Num23z2"/>
    <w:rsid w:val="00CD723A"/>
  </w:style>
  <w:style w:type="character" w:customStyle="1" w:styleId="WW8Num23z3">
    <w:name w:val="WW8Num23z3"/>
    <w:rsid w:val="00CD723A"/>
  </w:style>
  <w:style w:type="character" w:customStyle="1" w:styleId="WW8Num23z4">
    <w:name w:val="WW8Num23z4"/>
    <w:rsid w:val="00CD723A"/>
  </w:style>
  <w:style w:type="character" w:customStyle="1" w:styleId="WW8Num23z5">
    <w:name w:val="WW8Num23z5"/>
    <w:rsid w:val="00CD723A"/>
  </w:style>
  <w:style w:type="character" w:customStyle="1" w:styleId="WW8Num23z6">
    <w:name w:val="WW8Num23z6"/>
    <w:rsid w:val="00CD723A"/>
  </w:style>
  <w:style w:type="character" w:customStyle="1" w:styleId="WW8Num23z7">
    <w:name w:val="WW8Num23z7"/>
    <w:rsid w:val="00CD723A"/>
  </w:style>
  <w:style w:type="character" w:customStyle="1" w:styleId="WW8Num23z8">
    <w:name w:val="WW8Num23z8"/>
    <w:rsid w:val="00CD723A"/>
  </w:style>
  <w:style w:type="character" w:customStyle="1" w:styleId="a7">
    <w:name w:val="Σύμβολο υποσημείωσης"/>
    <w:rsid w:val="00CD723A"/>
    <w:rPr>
      <w:vertAlign w:val="superscript"/>
    </w:rPr>
  </w:style>
  <w:style w:type="character" w:customStyle="1" w:styleId="DeltaViewInsertion">
    <w:name w:val="DeltaView Insertion"/>
    <w:rsid w:val="00CD723A"/>
    <w:rPr>
      <w:b/>
      <w:i/>
      <w:spacing w:val="0"/>
      <w:lang w:val="el-GR"/>
    </w:rPr>
  </w:style>
  <w:style w:type="character" w:customStyle="1" w:styleId="NormalBoldChar">
    <w:name w:val="NormalBold Char"/>
    <w:rsid w:val="00CD723A"/>
    <w:rPr>
      <w:rFonts w:ascii="Times New Roman" w:eastAsia="Times New Roman" w:hAnsi="Times New Roman" w:cs="Times New Roman"/>
      <w:b/>
      <w:sz w:val="24"/>
      <w:lang w:val="el-GR"/>
    </w:rPr>
  </w:style>
  <w:style w:type="character" w:customStyle="1" w:styleId="a8">
    <w:name w:val="Χαρακτήρες σημείωσης τέλους"/>
    <w:rsid w:val="00CD723A"/>
    <w:rPr>
      <w:vertAlign w:val="superscript"/>
    </w:rPr>
  </w:style>
  <w:style w:type="character" w:customStyle="1" w:styleId="WW-">
    <w:name w:val="WW-Χαρακτήρες σημείωσης τέλους"/>
    <w:rsid w:val="00CD723A"/>
  </w:style>
  <w:style w:type="character" w:customStyle="1" w:styleId="12">
    <w:name w:val="Παραπομπή σημείωσης τέλους1"/>
    <w:rsid w:val="00CD723A"/>
    <w:rPr>
      <w:vertAlign w:val="superscript"/>
    </w:rPr>
  </w:style>
  <w:style w:type="character" w:customStyle="1" w:styleId="Char3">
    <w:name w:val="Κείμενο σημείωσης τέλους Char"/>
    <w:rsid w:val="00CD723A"/>
    <w:rPr>
      <w:rFonts w:ascii="Calibri" w:hAnsi="Calibri" w:cs="Calibri"/>
      <w:kern w:val="1"/>
      <w:lang w:eastAsia="zh-CN"/>
    </w:rPr>
  </w:style>
  <w:style w:type="character" w:styleId="a9">
    <w:name w:val="endnote reference"/>
    <w:rsid w:val="00CD723A"/>
    <w:rPr>
      <w:vertAlign w:val="superscript"/>
    </w:rPr>
  </w:style>
  <w:style w:type="character" w:styleId="aa">
    <w:name w:val="footnote reference"/>
    <w:rsid w:val="00CD723A"/>
    <w:rPr>
      <w:vertAlign w:val="superscript"/>
    </w:rPr>
  </w:style>
  <w:style w:type="paragraph" w:customStyle="1" w:styleId="ab">
    <w:name w:val="Επικεφαλίδα"/>
    <w:basedOn w:val="a"/>
    <w:next w:val="a0"/>
    <w:rsid w:val="00CD723A"/>
    <w:pPr>
      <w:keepNext/>
      <w:spacing w:before="240" w:after="120"/>
    </w:pPr>
    <w:rPr>
      <w:rFonts w:ascii="Arial" w:eastAsia="Microsoft YaHei" w:hAnsi="Arial" w:cs="Mangal"/>
      <w:sz w:val="28"/>
      <w:szCs w:val="28"/>
    </w:rPr>
  </w:style>
  <w:style w:type="paragraph" w:styleId="a0">
    <w:name w:val="Body Text"/>
    <w:basedOn w:val="a"/>
    <w:rsid w:val="00CD723A"/>
    <w:pPr>
      <w:spacing w:after="120"/>
    </w:pPr>
  </w:style>
  <w:style w:type="paragraph" w:styleId="ac">
    <w:name w:val="List"/>
    <w:basedOn w:val="a0"/>
    <w:rsid w:val="00CD723A"/>
    <w:rPr>
      <w:rFonts w:cs="Mangal"/>
    </w:rPr>
  </w:style>
  <w:style w:type="paragraph" w:styleId="ad">
    <w:name w:val="caption"/>
    <w:basedOn w:val="a"/>
    <w:qFormat/>
    <w:rsid w:val="00CD723A"/>
    <w:pPr>
      <w:suppressLineNumbers/>
      <w:spacing w:before="120" w:after="120"/>
    </w:pPr>
    <w:rPr>
      <w:rFonts w:ascii="Times New Roman" w:hAnsi="Times New Roman" w:cs="Mangal"/>
      <w:i/>
      <w:iCs/>
      <w:sz w:val="24"/>
      <w:szCs w:val="24"/>
    </w:rPr>
  </w:style>
  <w:style w:type="paragraph" w:customStyle="1" w:styleId="ae">
    <w:name w:val="Ευρετήριο"/>
    <w:basedOn w:val="a"/>
    <w:rsid w:val="00CD723A"/>
    <w:pPr>
      <w:suppressLineNumbers/>
    </w:pPr>
    <w:rPr>
      <w:rFonts w:cs="Mangal"/>
    </w:rPr>
  </w:style>
  <w:style w:type="paragraph" w:customStyle="1" w:styleId="50">
    <w:name w:val="Λεζάντα5"/>
    <w:basedOn w:val="a"/>
    <w:rsid w:val="00CD723A"/>
    <w:pPr>
      <w:suppressLineNumbers/>
      <w:spacing w:before="120" w:after="120"/>
    </w:pPr>
    <w:rPr>
      <w:rFonts w:cs="Mangal"/>
      <w:i/>
      <w:iCs/>
      <w:sz w:val="24"/>
      <w:szCs w:val="24"/>
    </w:rPr>
  </w:style>
  <w:style w:type="paragraph" w:customStyle="1" w:styleId="40">
    <w:name w:val="Λεζάντα4"/>
    <w:basedOn w:val="a"/>
    <w:rsid w:val="00CD723A"/>
    <w:pPr>
      <w:suppressLineNumbers/>
      <w:spacing w:before="120" w:after="120"/>
    </w:pPr>
    <w:rPr>
      <w:rFonts w:cs="Mangal"/>
      <w:i/>
      <w:iCs/>
      <w:sz w:val="24"/>
      <w:szCs w:val="24"/>
    </w:rPr>
  </w:style>
  <w:style w:type="paragraph" w:customStyle="1" w:styleId="31">
    <w:name w:val="Λεζάντα3"/>
    <w:basedOn w:val="a"/>
    <w:rsid w:val="00CD723A"/>
    <w:pPr>
      <w:suppressLineNumbers/>
      <w:spacing w:before="120" w:after="120"/>
    </w:pPr>
    <w:rPr>
      <w:rFonts w:cs="Mangal"/>
      <w:i/>
      <w:iCs/>
      <w:sz w:val="24"/>
      <w:szCs w:val="24"/>
    </w:rPr>
  </w:style>
  <w:style w:type="paragraph" w:customStyle="1" w:styleId="21">
    <w:name w:val="Λεζάντα2"/>
    <w:basedOn w:val="a"/>
    <w:rsid w:val="00CD723A"/>
    <w:pPr>
      <w:suppressLineNumbers/>
      <w:spacing w:before="120" w:after="120"/>
    </w:pPr>
    <w:rPr>
      <w:rFonts w:cs="Mangal"/>
      <w:i/>
      <w:iCs/>
      <w:sz w:val="24"/>
      <w:szCs w:val="24"/>
    </w:rPr>
  </w:style>
  <w:style w:type="paragraph" w:customStyle="1" w:styleId="13">
    <w:name w:val="Λεζάντα1"/>
    <w:basedOn w:val="a"/>
    <w:rsid w:val="00CD723A"/>
    <w:pPr>
      <w:suppressLineNumbers/>
      <w:spacing w:before="120" w:after="120"/>
    </w:pPr>
    <w:rPr>
      <w:rFonts w:cs="Mangal"/>
      <w:i/>
      <w:iCs/>
      <w:sz w:val="24"/>
      <w:szCs w:val="24"/>
    </w:rPr>
  </w:style>
  <w:style w:type="paragraph" w:styleId="af">
    <w:name w:val="header"/>
    <w:basedOn w:val="a"/>
    <w:rsid w:val="00CD723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CD723A"/>
    <w:pPr>
      <w:spacing w:after="0" w:line="100" w:lineRule="atLeast"/>
      <w:ind w:left="-568" w:right="-355" w:firstLine="284"/>
    </w:pPr>
    <w:rPr>
      <w:rFonts w:ascii="Arial" w:hAnsi="Arial" w:cs="Arial"/>
      <w:b/>
      <w:sz w:val="24"/>
      <w:szCs w:val="20"/>
    </w:rPr>
  </w:style>
  <w:style w:type="paragraph" w:customStyle="1" w:styleId="15">
    <w:name w:val="Χωρίς διάστιχο1"/>
    <w:rsid w:val="00CD723A"/>
    <w:pPr>
      <w:suppressAutoHyphens/>
    </w:pPr>
    <w:rPr>
      <w:rFonts w:ascii="Calibri" w:eastAsia="Arial" w:hAnsi="Calibri" w:cs="Calibri"/>
      <w:kern w:val="1"/>
      <w:sz w:val="22"/>
      <w:szCs w:val="22"/>
      <w:lang w:eastAsia="zh-CN"/>
    </w:rPr>
  </w:style>
  <w:style w:type="paragraph" w:customStyle="1" w:styleId="GRHelvA">
    <w:name w:val="GR Helv Aπλό"/>
    <w:basedOn w:val="a"/>
    <w:rsid w:val="00CD723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CD723A"/>
    <w:pPr>
      <w:spacing w:after="0" w:line="100" w:lineRule="atLeast"/>
    </w:pPr>
    <w:rPr>
      <w:rFonts w:ascii="Tahoma" w:hAnsi="Tahoma" w:cs="Tahoma"/>
      <w:sz w:val="16"/>
      <w:szCs w:val="16"/>
    </w:rPr>
  </w:style>
  <w:style w:type="paragraph" w:customStyle="1" w:styleId="17">
    <w:name w:val="Παράγραφος λίστας1"/>
    <w:basedOn w:val="a"/>
    <w:rsid w:val="00CD723A"/>
    <w:pPr>
      <w:spacing w:after="0"/>
      <w:ind w:left="720" w:firstLine="0"/>
      <w:jc w:val="left"/>
    </w:pPr>
    <w:rPr>
      <w:rFonts w:eastAsia="Calibri"/>
    </w:rPr>
  </w:style>
  <w:style w:type="paragraph" w:styleId="af0">
    <w:name w:val="footer"/>
    <w:basedOn w:val="a"/>
    <w:rsid w:val="00CD723A"/>
    <w:pPr>
      <w:suppressLineNumbers/>
      <w:tabs>
        <w:tab w:val="center" w:pos="4153"/>
        <w:tab w:val="right" w:pos="8306"/>
      </w:tabs>
      <w:spacing w:after="0" w:line="100" w:lineRule="atLeast"/>
    </w:pPr>
    <w:rPr>
      <w:sz w:val="16"/>
    </w:rPr>
  </w:style>
  <w:style w:type="paragraph" w:customStyle="1" w:styleId="Web1">
    <w:name w:val="Κανονικό (Web)1"/>
    <w:basedOn w:val="a"/>
    <w:rsid w:val="00CD723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D723A"/>
    <w:pPr>
      <w:suppressLineNumbers/>
    </w:pPr>
  </w:style>
  <w:style w:type="paragraph" w:customStyle="1" w:styleId="af2">
    <w:name w:val="Επικεφαλίδα πίνακα"/>
    <w:basedOn w:val="af1"/>
    <w:rsid w:val="00CD723A"/>
    <w:pPr>
      <w:jc w:val="center"/>
    </w:pPr>
    <w:rPr>
      <w:b/>
      <w:bCs/>
    </w:rPr>
  </w:style>
  <w:style w:type="paragraph" w:styleId="af3">
    <w:name w:val="footnote text"/>
    <w:basedOn w:val="a"/>
    <w:rsid w:val="00CD723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CD723A"/>
    <w:pPr>
      <w:widowControl w:val="0"/>
      <w:suppressAutoHyphens/>
    </w:pPr>
    <w:rPr>
      <w:rFonts w:eastAsia="SimSun" w:cs="Mangal"/>
      <w:sz w:val="24"/>
      <w:szCs w:val="24"/>
      <w:lang w:eastAsia="zh-CN" w:bidi="hi-IN"/>
    </w:rPr>
  </w:style>
  <w:style w:type="paragraph" w:customStyle="1" w:styleId="af4">
    <w:name w:val="Παραθέσεις"/>
    <w:basedOn w:val="a"/>
    <w:rsid w:val="00CD723A"/>
  </w:style>
  <w:style w:type="paragraph" w:styleId="af5">
    <w:name w:val="Title"/>
    <w:basedOn w:val="ab"/>
    <w:next w:val="a0"/>
    <w:qFormat/>
    <w:rsid w:val="00CD723A"/>
  </w:style>
  <w:style w:type="paragraph" w:styleId="af6">
    <w:name w:val="Subtitle"/>
    <w:basedOn w:val="ab"/>
    <w:next w:val="a0"/>
    <w:qFormat/>
    <w:rsid w:val="00CD723A"/>
  </w:style>
  <w:style w:type="paragraph" w:customStyle="1" w:styleId="af7">
    <w:name w:val="Προμορφοποιημένο κείμενο"/>
    <w:basedOn w:val="a"/>
    <w:rsid w:val="00CD723A"/>
  </w:style>
  <w:style w:type="paragraph" w:customStyle="1" w:styleId="af8">
    <w:name w:val="Οριζόντια γραμμή"/>
    <w:basedOn w:val="a"/>
    <w:next w:val="a0"/>
    <w:rsid w:val="00CD723A"/>
  </w:style>
  <w:style w:type="paragraph" w:customStyle="1" w:styleId="Pagedecouverture">
    <w:name w:val="Page de couverture"/>
    <w:basedOn w:val="a"/>
    <w:next w:val="a"/>
    <w:rsid w:val="00CD723A"/>
    <w:pPr>
      <w:spacing w:after="0"/>
    </w:pPr>
  </w:style>
  <w:style w:type="paragraph" w:customStyle="1" w:styleId="PartTitle">
    <w:name w:val="PartTitle"/>
    <w:basedOn w:val="a"/>
    <w:next w:val="ChapterTitle"/>
    <w:rsid w:val="00CD723A"/>
    <w:pPr>
      <w:keepNext/>
      <w:pageBreakBefore/>
      <w:spacing w:before="120" w:after="360"/>
      <w:jc w:val="center"/>
    </w:pPr>
    <w:rPr>
      <w:b/>
      <w:sz w:val="36"/>
    </w:rPr>
  </w:style>
  <w:style w:type="paragraph" w:customStyle="1" w:styleId="ChapterTitle">
    <w:name w:val="ChapterTitle"/>
    <w:basedOn w:val="a"/>
    <w:next w:val="a"/>
    <w:rsid w:val="00CD723A"/>
    <w:pPr>
      <w:keepNext/>
      <w:spacing w:before="120" w:after="360"/>
      <w:ind w:firstLine="0"/>
      <w:jc w:val="center"/>
    </w:pPr>
    <w:rPr>
      <w:b/>
    </w:rPr>
  </w:style>
  <w:style w:type="paragraph" w:customStyle="1" w:styleId="Titrearticle">
    <w:name w:val="Titre article"/>
    <w:basedOn w:val="a"/>
    <w:next w:val="a"/>
    <w:rsid w:val="00CD723A"/>
    <w:pPr>
      <w:keepNext/>
      <w:spacing w:before="360" w:after="120"/>
      <w:jc w:val="center"/>
    </w:pPr>
    <w:rPr>
      <w:i/>
    </w:rPr>
  </w:style>
  <w:style w:type="paragraph" w:customStyle="1" w:styleId="Point0">
    <w:name w:val="Point 0"/>
    <w:basedOn w:val="a"/>
    <w:rsid w:val="00CD723A"/>
    <w:pPr>
      <w:ind w:left="850" w:hanging="850"/>
    </w:pPr>
  </w:style>
  <w:style w:type="paragraph" w:customStyle="1" w:styleId="Tiret0">
    <w:name w:val="Tiret 0"/>
    <w:basedOn w:val="Point0"/>
    <w:rsid w:val="00CD723A"/>
    <w:pPr>
      <w:tabs>
        <w:tab w:val="num" w:pos="850"/>
      </w:tabs>
    </w:pPr>
  </w:style>
  <w:style w:type="paragraph" w:customStyle="1" w:styleId="Point1">
    <w:name w:val="Point 1"/>
    <w:basedOn w:val="a"/>
    <w:rsid w:val="00CD723A"/>
    <w:pPr>
      <w:ind w:left="1417" w:hanging="567"/>
    </w:pPr>
  </w:style>
  <w:style w:type="paragraph" w:customStyle="1" w:styleId="Tiret1">
    <w:name w:val="Tiret 1"/>
    <w:basedOn w:val="Point1"/>
    <w:rsid w:val="00CD723A"/>
    <w:pPr>
      <w:tabs>
        <w:tab w:val="num" w:pos="1417"/>
      </w:tabs>
    </w:pPr>
  </w:style>
  <w:style w:type="paragraph" w:customStyle="1" w:styleId="SectionTitle">
    <w:name w:val="SectionTitle"/>
    <w:basedOn w:val="a"/>
    <w:next w:val="1"/>
    <w:rsid w:val="00CD723A"/>
    <w:pPr>
      <w:keepNext/>
      <w:spacing w:before="120" w:after="360"/>
      <w:jc w:val="center"/>
    </w:pPr>
    <w:rPr>
      <w:b/>
      <w:smallCaps/>
      <w:sz w:val="28"/>
    </w:rPr>
  </w:style>
  <w:style w:type="paragraph" w:customStyle="1" w:styleId="Text1">
    <w:name w:val="Text 1"/>
    <w:basedOn w:val="a"/>
    <w:rsid w:val="00CD723A"/>
    <w:pPr>
      <w:ind w:left="850" w:firstLine="0"/>
    </w:pPr>
  </w:style>
  <w:style w:type="paragraph" w:customStyle="1" w:styleId="NumPar1">
    <w:name w:val="NumPar 1"/>
    <w:basedOn w:val="a"/>
    <w:next w:val="Text1"/>
    <w:rsid w:val="00CD723A"/>
    <w:pPr>
      <w:tabs>
        <w:tab w:val="num" w:pos="850"/>
      </w:tabs>
      <w:ind w:left="850" w:hanging="850"/>
    </w:pPr>
  </w:style>
  <w:style w:type="paragraph" w:customStyle="1" w:styleId="NormalLeft">
    <w:name w:val="Normal Left"/>
    <w:basedOn w:val="a"/>
    <w:rsid w:val="00CD723A"/>
    <w:pPr>
      <w:jc w:val="left"/>
    </w:pPr>
  </w:style>
  <w:style w:type="paragraph" w:styleId="af9">
    <w:name w:val="endnote text"/>
    <w:basedOn w:val="a"/>
    <w:rsid w:val="00CD72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680A-4317-4D17-9E81-600AA73B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29</Pages>
  <Words>5137</Words>
  <Characters>27745</Characters>
  <Application>Microsoft Office Word</Application>
  <DocSecurity>0</DocSecurity>
  <Lines>231</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user2</cp:lastModifiedBy>
  <cp:revision>23</cp:revision>
  <cp:lastPrinted>2016-10-26T09:40:00Z</cp:lastPrinted>
  <dcterms:created xsi:type="dcterms:W3CDTF">2020-02-11T08:23:00Z</dcterms:created>
  <dcterms:modified xsi:type="dcterms:W3CDTF">2020-02-14T11:01:00Z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